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CA" w:rsidRPr="00F451CA" w:rsidRDefault="00252F08" w:rsidP="00252F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7\Desktop\Программа развития 2023 - 2027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рограмма развития 2023 - 2027 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CA" w:rsidRDefault="00F451CA"/>
    <w:p w:rsidR="00F451CA" w:rsidRDefault="00F451CA"/>
    <w:p w:rsidR="00252F08" w:rsidRDefault="00252F08"/>
    <w:p w:rsidR="00252F08" w:rsidRDefault="00252F08"/>
    <w:p w:rsidR="00252F08" w:rsidRDefault="000001D7" w:rsidP="00252F08">
      <w:r>
        <w:lastRenderedPageBreak/>
        <w:tab/>
      </w:r>
      <w:r>
        <w:tab/>
      </w:r>
      <w:r>
        <w:tab/>
      </w:r>
      <w:r>
        <w:tab/>
      </w:r>
      <w:r>
        <w:tab/>
      </w:r>
    </w:p>
    <w:p w:rsidR="00B22F43" w:rsidRPr="00CC2CEA" w:rsidRDefault="00B22F43" w:rsidP="00252F08">
      <w:pPr>
        <w:jc w:val="center"/>
        <w:rPr>
          <w:b/>
          <w:sz w:val="28"/>
          <w:szCs w:val="28"/>
        </w:rPr>
      </w:pPr>
      <w:r w:rsidRPr="00CC2CEA">
        <w:rPr>
          <w:b/>
          <w:sz w:val="28"/>
          <w:szCs w:val="28"/>
        </w:rPr>
        <w:t>Содержание программы</w:t>
      </w:r>
    </w:p>
    <w:p w:rsidR="00B22F43" w:rsidRPr="00296389" w:rsidRDefault="0085733F" w:rsidP="00204BA4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CC2CEA">
        <w:rPr>
          <w:rFonts w:ascii="Times New Roman" w:hAnsi="Times New Roman"/>
          <w:b/>
          <w:sz w:val="28"/>
          <w:szCs w:val="28"/>
        </w:rPr>
        <w:t>Введ</w:t>
      </w:r>
      <w:r w:rsidRPr="00CC2CEA">
        <w:rPr>
          <w:rFonts w:ascii="Times New Roman" w:hAnsi="Times New Roman"/>
          <w:b/>
          <w:sz w:val="28"/>
          <w:szCs w:val="28"/>
        </w:rPr>
        <w:t>е</w:t>
      </w:r>
      <w:r w:rsidRPr="00CC2CEA">
        <w:rPr>
          <w:rFonts w:ascii="Times New Roman" w:hAnsi="Times New Roman"/>
          <w:b/>
          <w:sz w:val="28"/>
          <w:szCs w:val="28"/>
        </w:rPr>
        <w:t>ние</w:t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2E0EE9">
        <w:rPr>
          <w:rFonts w:ascii="Times New Roman" w:hAnsi="Times New Roman"/>
          <w:sz w:val="28"/>
          <w:szCs w:val="28"/>
        </w:rPr>
        <w:t xml:space="preserve">    </w:t>
      </w:r>
      <w:r w:rsidR="00F451CA">
        <w:rPr>
          <w:rFonts w:ascii="Times New Roman" w:hAnsi="Times New Roman"/>
          <w:sz w:val="28"/>
          <w:szCs w:val="28"/>
        </w:rPr>
        <w:t>2</w:t>
      </w:r>
    </w:p>
    <w:p w:rsidR="00B22F43" w:rsidRPr="00CC2CEA" w:rsidRDefault="00927B93" w:rsidP="00204BA4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CC2CEA">
        <w:rPr>
          <w:rFonts w:ascii="Times New Roman" w:hAnsi="Times New Roman"/>
          <w:b/>
          <w:sz w:val="28"/>
          <w:szCs w:val="28"/>
        </w:rPr>
        <w:t xml:space="preserve">1.  </w:t>
      </w:r>
      <w:r w:rsidR="00B22F43" w:rsidRPr="00CC2CEA">
        <w:rPr>
          <w:rFonts w:ascii="Times New Roman" w:hAnsi="Times New Roman"/>
          <w:b/>
          <w:sz w:val="28"/>
          <w:szCs w:val="28"/>
        </w:rPr>
        <w:t>Паспорт Прог</w:t>
      </w:r>
      <w:r w:rsidR="009B3C6B" w:rsidRPr="00CC2CEA">
        <w:rPr>
          <w:rFonts w:ascii="Times New Roman" w:hAnsi="Times New Roman"/>
          <w:b/>
          <w:sz w:val="28"/>
          <w:szCs w:val="28"/>
        </w:rPr>
        <w:t>раммы</w:t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471489">
        <w:rPr>
          <w:rFonts w:ascii="Times New Roman" w:hAnsi="Times New Roman"/>
          <w:sz w:val="28"/>
          <w:szCs w:val="28"/>
        </w:rPr>
        <w:tab/>
      </w:r>
      <w:r w:rsidR="002E0EE9">
        <w:rPr>
          <w:rFonts w:ascii="Times New Roman" w:hAnsi="Times New Roman"/>
          <w:sz w:val="28"/>
          <w:szCs w:val="28"/>
        </w:rPr>
        <w:t xml:space="preserve">    </w:t>
      </w:r>
      <w:r w:rsidR="00B9779A">
        <w:rPr>
          <w:rFonts w:ascii="Times New Roman" w:hAnsi="Times New Roman"/>
          <w:sz w:val="28"/>
          <w:szCs w:val="28"/>
        </w:rPr>
        <w:t>4</w:t>
      </w:r>
    </w:p>
    <w:p w:rsidR="00B22F43" w:rsidRPr="00CC2CEA" w:rsidRDefault="00927B93" w:rsidP="00204BA4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CC2CEA">
        <w:rPr>
          <w:rFonts w:ascii="Times New Roman" w:hAnsi="Times New Roman"/>
          <w:b/>
          <w:sz w:val="28"/>
          <w:szCs w:val="28"/>
        </w:rPr>
        <w:t xml:space="preserve">2.  </w:t>
      </w:r>
      <w:r w:rsidR="00471489">
        <w:rPr>
          <w:rFonts w:ascii="Times New Roman" w:hAnsi="Times New Roman"/>
          <w:b/>
          <w:sz w:val="28"/>
          <w:szCs w:val="28"/>
        </w:rPr>
        <w:t>Информационная с</w:t>
      </w:r>
      <w:r w:rsidR="00F451CA">
        <w:rPr>
          <w:rFonts w:ascii="Times New Roman" w:hAnsi="Times New Roman"/>
          <w:b/>
          <w:sz w:val="28"/>
          <w:szCs w:val="28"/>
        </w:rPr>
        <w:t>правка</w:t>
      </w:r>
      <w:r w:rsidR="00471489">
        <w:rPr>
          <w:rFonts w:ascii="Times New Roman" w:hAnsi="Times New Roman"/>
          <w:b/>
          <w:sz w:val="28"/>
          <w:szCs w:val="28"/>
        </w:rPr>
        <w:tab/>
      </w:r>
      <w:r w:rsidR="00471489">
        <w:rPr>
          <w:rFonts w:ascii="Times New Roman" w:hAnsi="Times New Roman"/>
          <w:b/>
          <w:sz w:val="28"/>
          <w:szCs w:val="28"/>
        </w:rPr>
        <w:tab/>
      </w:r>
      <w:r w:rsidR="00471489">
        <w:rPr>
          <w:rFonts w:ascii="Times New Roman" w:hAnsi="Times New Roman"/>
          <w:b/>
          <w:sz w:val="28"/>
          <w:szCs w:val="28"/>
        </w:rPr>
        <w:tab/>
      </w:r>
      <w:r w:rsidR="00471489">
        <w:rPr>
          <w:rFonts w:ascii="Times New Roman" w:hAnsi="Times New Roman"/>
          <w:b/>
          <w:sz w:val="28"/>
          <w:szCs w:val="28"/>
        </w:rPr>
        <w:tab/>
      </w:r>
      <w:r w:rsidR="00471489">
        <w:rPr>
          <w:rFonts w:ascii="Times New Roman" w:hAnsi="Times New Roman"/>
          <w:b/>
          <w:sz w:val="28"/>
          <w:szCs w:val="28"/>
        </w:rPr>
        <w:tab/>
      </w:r>
      <w:r w:rsidR="00471489">
        <w:rPr>
          <w:rFonts w:ascii="Times New Roman" w:hAnsi="Times New Roman"/>
          <w:b/>
          <w:sz w:val="28"/>
          <w:szCs w:val="28"/>
        </w:rPr>
        <w:tab/>
      </w:r>
      <w:r w:rsidR="00471489">
        <w:rPr>
          <w:rFonts w:ascii="Times New Roman" w:hAnsi="Times New Roman"/>
          <w:b/>
          <w:sz w:val="28"/>
          <w:szCs w:val="28"/>
        </w:rPr>
        <w:tab/>
      </w:r>
      <w:r w:rsidR="002E0EE9">
        <w:rPr>
          <w:rFonts w:ascii="Times New Roman" w:hAnsi="Times New Roman"/>
          <w:b/>
          <w:sz w:val="28"/>
          <w:szCs w:val="28"/>
        </w:rPr>
        <w:t xml:space="preserve">    </w:t>
      </w:r>
      <w:r w:rsidR="00F451CA">
        <w:rPr>
          <w:rFonts w:ascii="Times New Roman" w:hAnsi="Times New Roman"/>
          <w:sz w:val="28"/>
          <w:szCs w:val="28"/>
        </w:rPr>
        <w:t>6</w:t>
      </w:r>
    </w:p>
    <w:p w:rsidR="00A20200" w:rsidRPr="00B9779A" w:rsidRDefault="00AD601E" w:rsidP="00444D2E">
      <w:pPr>
        <w:pStyle w:val="36"/>
        <w:shd w:val="clear" w:color="auto" w:fill="auto"/>
        <w:tabs>
          <w:tab w:val="left" w:pos="800"/>
        </w:tabs>
        <w:spacing w:line="370" w:lineRule="exact"/>
        <w:ind w:left="284" w:hanging="284"/>
        <w:jc w:val="both"/>
        <w:rPr>
          <w:b w:val="0"/>
          <w:lang w:val="ru-RU"/>
        </w:rPr>
      </w:pPr>
      <w:r>
        <w:t xml:space="preserve">3. </w:t>
      </w:r>
      <w:r w:rsidR="009B3C6B" w:rsidRPr="00CC2CEA">
        <w:t xml:space="preserve">Проблемный анализ деятельности </w:t>
      </w:r>
      <w:r>
        <w:rPr>
          <w:lang w:val="ru-RU"/>
        </w:rPr>
        <w:t>М</w:t>
      </w:r>
      <w:r w:rsidR="009B3C6B" w:rsidRPr="00CC2CEA">
        <w:t xml:space="preserve">ДОУ </w:t>
      </w:r>
      <w:r w:rsidR="00A20200" w:rsidRPr="00CC2CEA">
        <w:t>за период, предшествующий инновационному циклу развития</w:t>
      </w:r>
      <w:r w:rsidR="00471489">
        <w:rPr>
          <w:b w:val="0"/>
          <w:lang w:val="ru-RU"/>
        </w:rPr>
        <w:tab/>
      </w:r>
      <w:r w:rsidR="00471489">
        <w:rPr>
          <w:b w:val="0"/>
          <w:lang w:val="ru-RU"/>
        </w:rPr>
        <w:tab/>
      </w:r>
      <w:r w:rsidR="00471489">
        <w:rPr>
          <w:b w:val="0"/>
          <w:lang w:val="ru-RU"/>
        </w:rPr>
        <w:tab/>
      </w:r>
      <w:r w:rsidR="00471489">
        <w:rPr>
          <w:b w:val="0"/>
          <w:lang w:val="ru-RU"/>
        </w:rPr>
        <w:tab/>
      </w:r>
      <w:r w:rsidR="00471489">
        <w:rPr>
          <w:b w:val="0"/>
          <w:lang w:val="ru-RU"/>
        </w:rPr>
        <w:tab/>
      </w:r>
      <w:r w:rsidR="00471489">
        <w:rPr>
          <w:b w:val="0"/>
          <w:lang w:val="ru-RU"/>
        </w:rPr>
        <w:tab/>
      </w:r>
      <w:r w:rsidR="002707F4">
        <w:rPr>
          <w:b w:val="0"/>
          <w:lang w:val="ru-RU"/>
        </w:rPr>
        <w:t xml:space="preserve">   </w:t>
      </w:r>
      <w:r w:rsidR="00F451CA">
        <w:rPr>
          <w:b w:val="0"/>
          <w:lang w:val="ru-RU"/>
        </w:rPr>
        <w:t>14</w:t>
      </w:r>
    </w:p>
    <w:p w:rsidR="008B4A21" w:rsidRPr="00CC2CEA" w:rsidRDefault="008B4A21" w:rsidP="00204B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2CEA">
        <w:rPr>
          <w:rFonts w:ascii="Times New Roman" w:hAnsi="Times New Roman"/>
          <w:b/>
          <w:sz w:val="28"/>
          <w:szCs w:val="28"/>
        </w:rPr>
        <w:t>3.1.</w:t>
      </w:r>
      <w:r w:rsidRPr="00CC2CEA">
        <w:rPr>
          <w:rFonts w:ascii="Times New Roman" w:hAnsi="Times New Roman"/>
          <w:sz w:val="28"/>
          <w:szCs w:val="28"/>
        </w:rPr>
        <w:t xml:space="preserve"> </w:t>
      </w:r>
      <w:r w:rsidR="003B4FF1" w:rsidRPr="00CC2CEA">
        <w:rPr>
          <w:rFonts w:ascii="Times New Roman" w:hAnsi="Times New Roman"/>
          <w:bCs/>
          <w:sz w:val="28"/>
          <w:szCs w:val="28"/>
        </w:rPr>
        <w:t xml:space="preserve">Анализ </w:t>
      </w:r>
      <w:r w:rsidR="005B17C1" w:rsidRPr="00CC2CEA">
        <w:rPr>
          <w:rFonts w:ascii="Times New Roman" w:hAnsi="Times New Roman"/>
          <w:bCs/>
          <w:sz w:val="28"/>
          <w:szCs w:val="28"/>
        </w:rPr>
        <w:t xml:space="preserve">образовательной </w:t>
      </w:r>
      <w:r w:rsidR="00471489">
        <w:rPr>
          <w:rFonts w:ascii="Times New Roman" w:hAnsi="Times New Roman"/>
          <w:bCs/>
          <w:sz w:val="28"/>
          <w:szCs w:val="28"/>
        </w:rPr>
        <w:t>политики и социального заказа</w:t>
      </w:r>
      <w:r w:rsidR="00471489">
        <w:rPr>
          <w:rFonts w:ascii="Times New Roman" w:hAnsi="Times New Roman"/>
          <w:bCs/>
          <w:sz w:val="28"/>
          <w:szCs w:val="28"/>
        </w:rPr>
        <w:tab/>
      </w:r>
      <w:r w:rsidR="00471489">
        <w:rPr>
          <w:rFonts w:ascii="Times New Roman" w:hAnsi="Times New Roman"/>
          <w:bCs/>
          <w:sz w:val="28"/>
          <w:szCs w:val="28"/>
        </w:rPr>
        <w:tab/>
      </w:r>
      <w:r w:rsidR="002707F4">
        <w:rPr>
          <w:rFonts w:ascii="Times New Roman" w:hAnsi="Times New Roman"/>
          <w:bCs/>
          <w:sz w:val="28"/>
          <w:szCs w:val="28"/>
        </w:rPr>
        <w:t xml:space="preserve">   </w:t>
      </w:r>
      <w:r w:rsidR="00F451CA">
        <w:rPr>
          <w:rFonts w:ascii="Times New Roman" w:hAnsi="Times New Roman"/>
          <w:bCs/>
          <w:sz w:val="28"/>
          <w:szCs w:val="28"/>
        </w:rPr>
        <w:t>14</w:t>
      </w:r>
    </w:p>
    <w:p w:rsidR="008B4A21" w:rsidRPr="00CC2CEA" w:rsidRDefault="008B4A21" w:rsidP="00204B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2CEA">
        <w:rPr>
          <w:b/>
          <w:sz w:val="28"/>
          <w:szCs w:val="28"/>
        </w:rPr>
        <w:t>3.2</w:t>
      </w:r>
      <w:r w:rsidRPr="00CC2CEA">
        <w:rPr>
          <w:sz w:val="28"/>
          <w:szCs w:val="28"/>
        </w:rPr>
        <w:t xml:space="preserve">. </w:t>
      </w:r>
      <w:r w:rsidR="00D17195" w:rsidRPr="00CC2CEA">
        <w:rPr>
          <w:sz w:val="28"/>
          <w:szCs w:val="28"/>
        </w:rPr>
        <w:t xml:space="preserve">Анализ жизнедеятельности </w:t>
      </w:r>
      <w:r w:rsidR="00AD601E">
        <w:rPr>
          <w:sz w:val="28"/>
          <w:szCs w:val="28"/>
        </w:rPr>
        <w:t>М</w:t>
      </w:r>
      <w:r w:rsidR="00D17195" w:rsidRPr="00CC2CEA">
        <w:rPr>
          <w:sz w:val="28"/>
          <w:szCs w:val="28"/>
        </w:rPr>
        <w:t>ДОУ</w:t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2707F4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16</w:t>
      </w:r>
    </w:p>
    <w:p w:rsidR="00A20200" w:rsidRPr="00CC2CEA" w:rsidRDefault="008B4A21" w:rsidP="00204B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2CEA">
        <w:rPr>
          <w:b/>
          <w:bCs/>
          <w:sz w:val="28"/>
          <w:szCs w:val="28"/>
        </w:rPr>
        <w:t>3.3.</w:t>
      </w:r>
      <w:r w:rsidRPr="00CC2CEA">
        <w:rPr>
          <w:bCs/>
          <w:sz w:val="28"/>
          <w:szCs w:val="28"/>
        </w:rPr>
        <w:t xml:space="preserve"> Анализ результатов образовательного процес</w:t>
      </w:r>
      <w:r w:rsidR="00471489">
        <w:rPr>
          <w:bCs/>
          <w:sz w:val="28"/>
          <w:szCs w:val="28"/>
        </w:rPr>
        <w:t>са</w:t>
      </w:r>
      <w:r w:rsidR="00471489">
        <w:rPr>
          <w:bCs/>
          <w:sz w:val="28"/>
          <w:szCs w:val="28"/>
        </w:rPr>
        <w:tab/>
      </w:r>
      <w:r w:rsidR="00471489">
        <w:rPr>
          <w:bCs/>
          <w:sz w:val="28"/>
          <w:szCs w:val="28"/>
        </w:rPr>
        <w:tab/>
      </w:r>
      <w:r w:rsidR="00471489">
        <w:rPr>
          <w:bCs/>
          <w:sz w:val="28"/>
          <w:szCs w:val="28"/>
        </w:rPr>
        <w:tab/>
      </w:r>
      <w:r w:rsidR="00471489">
        <w:rPr>
          <w:bCs/>
          <w:sz w:val="28"/>
          <w:szCs w:val="28"/>
        </w:rPr>
        <w:tab/>
      </w:r>
      <w:r w:rsidR="002707F4">
        <w:rPr>
          <w:bCs/>
          <w:sz w:val="28"/>
          <w:szCs w:val="28"/>
        </w:rPr>
        <w:t xml:space="preserve">   </w:t>
      </w:r>
      <w:r w:rsidR="00F451CA">
        <w:rPr>
          <w:bCs/>
          <w:sz w:val="28"/>
          <w:szCs w:val="28"/>
        </w:rPr>
        <w:t>16</w:t>
      </w:r>
    </w:p>
    <w:p w:rsidR="00A20200" w:rsidRPr="00CC2CEA" w:rsidRDefault="00A20200" w:rsidP="00682B27">
      <w:pPr>
        <w:numPr>
          <w:ilvl w:val="2"/>
          <w:numId w:val="8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CC2CEA">
        <w:rPr>
          <w:sz w:val="28"/>
          <w:szCs w:val="28"/>
        </w:rPr>
        <w:t>Физическое развитие</w:t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2707F4">
        <w:rPr>
          <w:sz w:val="28"/>
          <w:szCs w:val="28"/>
        </w:rPr>
        <w:t xml:space="preserve">   </w:t>
      </w:r>
      <w:r w:rsidR="00F451CA">
        <w:rPr>
          <w:sz w:val="28"/>
          <w:szCs w:val="28"/>
        </w:rPr>
        <w:t>16</w:t>
      </w:r>
    </w:p>
    <w:p w:rsidR="005B17C1" w:rsidRPr="00CC2CEA" w:rsidRDefault="005B17C1" w:rsidP="00682B27">
      <w:pPr>
        <w:numPr>
          <w:ilvl w:val="2"/>
          <w:numId w:val="8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CC2CEA">
        <w:rPr>
          <w:sz w:val="28"/>
          <w:szCs w:val="28"/>
        </w:rPr>
        <w:t>Художе</w:t>
      </w:r>
      <w:r w:rsidR="00471489">
        <w:rPr>
          <w:sz w:val="28"/>
          <w:szCs w:val="28"/>
        </w:rPr>
        <w:t>ственно-эстетическое развитие</w:t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2707F4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19</w:t>
      </w:r>
    </w:p>
    <w:p w:rsidR="005B17C1" w:rsidRPr="00CC2CEA" w:rsidRDefault="005B17C1" w:rsidP="00682B27">
      <w:pPr>
        <w:numPr>
          <w:ilvl w:val="2"/>
          <w:numId w:val="8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CC2CEA">
        <w:rPr>
          <w:sz w:val="28"/>
          <w:szCs w:val="28"/>
        </w:rPr>
        <w:t>Позн</w:t>
      </w:r>
      <w:r w:rsidR="00471489">
        <w:rPr>
          <w:sz w:val="28"/>
          <w:szCs w:val="28"/>
        </w:rPr>
        <w:t>авательное развитие</w:t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2707F4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20</w:t>
      </w:r>
    </w:p>
    <w:p w:rsidR="005B17C1" w:rsidRPr="00CC2CEA" w:rsidRDefault="005B17C1" w:rsidP="00682B27">
      <w:pPr>
        <w:numPr>
          <w:ilvl w:val="2"/>
          <w:numId w:val="8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CC2CEA">
        <w:rPr>
          <w:sz w:val="28"/>
          <w:szCs w:val="28"/>
        </w:rPr>
        <w:t>Речевое разв</w:t>
      </w:r>
      <w:r w:rsidR="00471489">
        <w:rPr>
          <w:sz w:val="28"/>
          <w:szCs w:val="28"/>
        </w:rPr>
        <w:t>итие</w:t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2707F4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22</w:t>
      </w:r>
    </w:p>
    <w:p w:rsidR="005B17C1" w:rsidRPr="00CC2CEA" w:rsidRDefault="005B17C1" w:rsidP="00682B27">
      <w:pPr>
        <w:numPr>
          <w:ilvl w:val="2"/>
          <w:numId w:val="8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CC2CEA">
        <w:rPr>
          <w:sz w:val="28"/>
          <w:szCs w:val="28"/>
        </w:rPr>
        <w:t>Социал</w:t>
      </w:r>
      <w:r w:rsidR="00471489">
        <w:rPr>
          <w:sz w:val="28"/>
          <w:szCs w:val="28"/>
        </w:rPr>
        <w:t>ьно-коммуникативное развитие</w:t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2707F4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23</w:t>
      </w:r>
    </w:p>
    <w:p w:rsidR="008B4A21" w:rsidRPr="00AD601E" w:rsidRDefault="005B17C1" w:rsidP="003F117F">
      <w:pPr>
        <w:numPr>
          <w:ilvl w:val="1"/>
          <w:numId w:val="8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D601E">
        <w:rPr>
          <w:b/>
          <w:sz w:val="28"/>
          <w:szCs w:val="28"/>
        </w:rPr>
        <w:t xml:space="preserve">Взаимодействие </w:t>
      </w:r>
      <w:r w:rsidR="00AD601E" w:rsidRPr="00AD601E">
        <w:rPr>
          <w:b/>
          <w:sz w:val="28"/>
          <w:szCs w:val="28"/>
        </w:rPr>
        <w:t>М</w:t>
      </w:r>
      <w:r w:rsidRPr="00AD601E">
        <w:rPr>
          <w:b/>
          <w:sz w:val="28"/>
          <w:szCs w:val="28"/>
        </w:rPr>
        <w:t>ДОУ с родителями</w:t>
      </w:r>
      <w:r w:rsidR="00444D2E" w:rsidRPr="00AD601E">
        <w:rPr>
          <w:b/>
          <w:sz w:val="28"/>
          <w:szCs w:val="28"/>
        </w:rPr>
        <w:t xml:space="preserve"> (законными представител</w:t>
      </w:r>
      <w:r w:rsidR="00444D2E" w:rsidRPr="00AD601E">
        <w:rPr>
          <w:b/>
          <w:sz w:val="28"/>
          <w:szCs w:val="28"/>
        </w:rPr>
        <w:t>я</w:t>
      </w:r>
      <w:r w:rsidR="00444D2E" w:rsidRPr="00AD601E">
        <w:rPr>
          <w:b/>
          <w:sz w:val="28"/>
          <w:szCs w:val="28"/>
        </w:rPr>
        <w:t>ми) во</w:t>
      </w:r>
      <w:r w:rsidR="00444D2E" w:rsidRPr="00AD601E">
        <w:rPr>
          <w:b/>
          <w:sz w:val="28"/>
          <w:szCs w:val="28"/>
        </w:rPr>
        <w:t>с</w:t>
      </w:r>
      <w:r w:rsidR="00444D2E" w:rsidRPr="00AD601E">
        <w:rPr>
          <w:b/>
          <w:sz w:val="28"/>
          <w:szCs w:val="28"/>
        </w:rPr>
        <w:t>питанник</w:t>
      </w:r>
      <w:r w:rsidR="00A80C2C" w:rsidRPr="00AD601E">
        <w:rPr>
          <w:b/>
          <w:sz w:val="28"/>
          <w:szCs w:val="28"/>
        </w:rPr>
        <w:t>ов</w:t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2C5E98">
        <w:rPr>
          <w:sz w:val="28"/>
          <w:szCs w:val="28"/>
        </w:rPr>
        <w:t xml:space="preserve">   24</w:t>
      </w:r>
      <w:r w:rsidR="00471489" w:rsidRPr="00AD601E">
        <w:rPr>
          <w:sz w:val="28"/>
          <w:szCs w:val="28"/>
        </w:rPr>
        <w:tab/>
      </w:r>
      <w:r w:rsidR="002E0EE9" w:rsidRPr="00AD601E">
        <w:rPr>
          <w:sz w:val="28"/>
          <w:szCs w:val="28"/>
        </w:rPr>
        <w:t xml:space="preserve">   </w:t>
      </w:r>
      <w:r w:rsidR="00AD601E" w:rsidRPr="00AD601E">
        <w:rPr>
          <w:sz w:val="28"/>
          <w:szCs w:val="28"/>
        </w:rPr>
        <w:t xml:space="preserve">                                                  </w:t>
      </w:r>
      <w:r w:rsidR="008B4A21" w:rsidRPr="00AD601E">
        <w:rPr>
          <w:b/>
          <w:bCs/>
          <w:sz w:val="28"/>
          <w:szCs w:val="28"/>
        </w:rPr>
        <w:t>3.</w:t>
      </w:r>
      <w:r w:rsidR="00444D2E" w:rsidRPr="00AD601E">
        <w:rPr>
          <w:b/>
          <w:bCs/>
          <w:sz w:val="28"/>
          <w:szCs w:val="28"/>
        </w:rPr>
        <w:t>5</w:t>
      </w:r>
      <w:r w:rsidR="008B4A21" w:rsidRPr="00AD601E">
        <w:rPr>
          <w:b/>
          <w:bCs/>
          <w:sz w:val="28"/>
          <w:szCs w:val="28"/>
        </w:rPr>
        <w:t>.</w:t>
      </w:r>
      <w:r w:rsidR="008B4A21" w:rsidRPr="00AD601E">
        <w:rPr>
          <w:bCs/>
          <w:sz w:val="28"/>
          <w:szCs w:val="28"/>
        </w:rPr>
        <w:t xml:space="preserve"> </w:t>
      </w:r>
      <w:r w:rsidR="008B4A21" w:rsidRPr="00AD601E">
        <w:rPr>
          <w:b/>
          <w:sz w:val="28"/>
          <w:szCs w:val="28"/>
        </w:rPr>
        <w:t>Определение возмож</w:t>
      </w:r>
      <w:r w:rsidR="005001D9" w:rsidRPr="00AD601E">
        <w:rPr>
          <w:b/>
          <w:sz w:val="28"/>
          <w:szCs w:val="28"/>
        </w:rPr>
        <w:t>ных п</w:t>
      </w:r>
      <w:r w:rsidR="005001D9" w:rsidRPr="00AD601E">
        <w:rPr>
          <w:b/>
          <w:sz w:val="28"/>
          <w:szCs w:val="28"/>
        </w:rPr>
        <w:t>у</w:t>
      </w:r>
      <w:r w:rsidR="005001D9" w:rsidRPr="00AD601E">
        <w:rPr>
          <w:b/>
          <w:sz w:val="28"/>
          <w:szCs w:val="28"/>
        </w:rPr>
        <w:t>тей решения проблем</w:t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471489" w:rsidRPr="00AD601E">
        <w:rPr>
          <w:sz w:val="28"/>
          <w:szCs w:val="28"/>
        </w:rPr>
        <w:tab/>
      </w:r>
      <w:r w:rsidR="002E0EE9" w:rsidRPr="00AD601E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25</w:t>
      </w:r>
    </w:p>
    <w:p w:rsidR="008B4A21" w:rsidRPr="00CC2CEA" w:rsidRDefault="00927B93" w:rsidP="00204B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CC2CEA">
        <w:rPr>
          <w:b/>
          <w:bCs/>
          <w:sz w:val="28"/>
          <w:szCs w:val="28"/>
        </w:rPr>
        <w:t xml:space="preserve">4.  </w:t>
      </w:r>
      <w:r w:rsidR="008B4A21" w:rsidRPr="00CC2CEA">
        <w:rPr>
          <w:b/>
          <w:sz w:val="28"/>
          <w:szCs w:val="28"/>
        </w:rPr>
        <w:t xml:space="preserve">Концепция развития </w:t>
      </w:r>
      <w:r w:rsidR="00AD601E">
        <w:rPr>
          <w:b/>
          <w:sz w:val="28"/>
          <w:szCs w:val="28"/>
        </w:rPr>
        <w:t>М</w:t>
      </w:r>
      <w:r w:rsidR="008B4A21" w:rsidRPr="00CC2CEA">
        <w:rPr>
          <w:b/>
          <w:sz w:val="28"/>
          <w:szCs w:val="28"/>
        </w:rPr>
        <w:t>ДОУ</w:t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471489">
        <w:rPr>
          <w:sz w:val="28"/>
          <w:szCs w:val="28"/>
        </w:rPr>
        <w:tab/>
      </w:r>
      <w:r w:rsidR="002E0EE9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27</w:t>
      </w:r>
    </w:p>
    <w:p w:rsidR="00444D2E" w:rsidRPr="00CC2CEA" w:rsidRDefault="008B4A21" w:rsidP="00204BA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C2CEA">
        <w:rPr>
          <w:rFonts w:ascii="Times New Roman" w:hAnsi="Times New Roman"/>
          <w:bCs/>
          <w:sz w:val="28"/>
          <w:szCs w:val="28"/>
        </w:rPr>
        <w:t xml:space="preserve">4.1. </w:t>
      </w:r>
      <w:r w:rsidR="00444D2E" w:rsidRPr="00CC2CEA">
        <w:rPr>
          <w:rFonts w:ascii="Times New Roman" w:hAnsi="Times New Roman"/>
          <w:bCs/>
          <w:sz w:val="28"/>
          <w:szCs w:val="28"/>
        </w:rPr>
        <w:t>Образ выпускника дошкольн</w:t>
      </w:r>
      <w:r w:rsidR="00296389">
        <w:rPr>
          <w:rFonts w:ascii="Times New Roman" w:hAnsi="Times New Roman"/>
          <w:bCs/>
          <w:sz w:val="28"/>
          <w:szCs w:val="28"/>
        </w:rPr>
        <w:t>ого образовательного учреждения</w:t>
      </w:r>
      <w:r w:rsidR="001A4783">
        <w:rPr>
          <w:rFonts w:ascii="Times New Roman" w:hAnsi="Times New Roman"/>
          <w:bCs/>
          <w:sz w:val="28"/>
          <w:szCs w:val="28"/>
        </w:rPr>
        <w:tab/>
      </w:r>
      <w:r w:rsidR="002E0EE9">
        <w:rPr>
          <w:rFonts w:ascii="Times New Roman" w:hAnsi="Times New Roman"/>
          <w:bCs/>
          <w:sz w:val="28"/>
          <w:szCs w:val="28"/>
        </w:rPr>
        <w:t xml:space="preserve">   </w:t>
      </w:r>
      <w:r w:rsidR="00296389">
        <w:rPr>
          <w:rFonts w:ascii="Times New Roman" w:hAnsi="Times New Roman"/>
          <w:bCs/>
          <w:sz w:val="28"/>
          <w:szCs w:val="28"/>
        </w:rPr>
        <w:t>2</w:t>
      </w:r>
      <w:r w:rsidR="002C5E98">
        <w:rPr>
          <w:rFonts w:ascii="Times New Roman" w:hAnsi="Times New Roman"/>
          <w:bCs/>
          <w:sz w:val="28"/>
          <w:szCs w:val="28"/>
        </w:rPr>
        <w:t>7</w:t>
      </w:r>
    </w:p>
    <w:p w:rsidR="00444D2E" w:rsidRPr="00CC2CEA" w:rsidRDefault="008B4A21" w:rsidP="00444D2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C2CEA">
        <w:rPr>
          <w:rFonts w:ascii="Times New Roman" w:hAnsi="Times New Roman"/>
          <w:bCs/>
          <w:sz w:val="28"/>
          <w:szCs w:val="28"/>
        </w:rPr>
        <w:t xml:space="preserve">4.2. </w:t>
      </w:r>
      <w:r w:rsidR="00444D2E" w:rsidRPr="00CC2CEA">
        <w:rPr>
          <w:rFonts w:ascii="Times New Roman" w:hAnsi="Times New Roman"/>
          <w:bCs/>
          <w:sz w:val="28"/>
          <w:szCs w:val="28"/>
        </w:rPr>
        <w:t>Образ педагога образовательн</w:t>
      </w:r>
      <w:r w:rsidR="005C50F1">
        <w:rPr>
          <w:rFonts w:ascii="Times New Roman" w:hAnsi="Times New Roman"/>
          <w:bCs/>
          <w:sz w:val="28"/>
          <w:szCs w:val="28"/>
        </w:rPr>
        <w:t>ого учреждения</w:t>
      </w:r>
      <w:r w:rsidR="005C50F1">
        <w:rPr>
          <w:rFonts w:ascii="Times New Roman" w:hAnsi="Times New Roman"/>
          <w:bCs/>
          <w:sz w:val="28"/>
          <w:szCs w:val="28"/>
        </w:rPr>
        <w:tab/>
      </w:r>
      <w:r w:rsidR="005C50F1">
        <w:rPr>
          <w:rFonts w:ascii="Times New Roman" w:hAnsi="Times New Roman"/>
          <w:bCs/>
          <w:sz w:val="28"/>
          <w:szCs w:val="28"/>
        </w:rPr>
        <w:tab/>
      </w:r>
      <w:r w:rsidR="005C50F1">
        <w:rPr>
          <w:rFonts w:ascii="Times New Roman" w:hAnsi="Times New Roman"/>
          <w:bCs/>
          <w:sz w:val="28"/>
          <w:szCs w:val="28"/>
        </w:rPr>
        <w:tab/>
      </w:r>
      <w:r w:rsidR="005C50F1">
        <w:rPr>
          <w:rFonts w:ascii="Times New Roman" w:hAnsi="Times New Roman"/>
          <w:bCs/>
          <w:sz w:val="28"/>
          <w:szCs w:val="28"/>
        </w:rPr>
        <w:tab/>
      </w:r>
      <w:r w:rsidR="002E0EE9">
        <w:rPr>
          <w:rFonts w:ascii="Times New Roman" w:hAnsi="Times New Roman"/>
          <w:bCs/>
          <w:sz w:val="28"/>
          <w:szCs w:val="28"/>
        </w:rPr>
        <w:t xml:space="preserve">   </w:t>
      </w:r>
      <w:r w:rsidR="002C5E98">
        <w:rPr>
          <w:rFonts w:ascii="Times New Roman" w:hAnsi="Times New Roman"/>
          <w:bCs/>
          <w:sz w:val="28"/>
          <w:szCs w:val="28"/>
        </w:rPr>
        <w:t>28</w:t>
      </w:r>
    </w:p>
    <w:p w:rsidR="008B4A21" w:rsidRPr="00CC2CEA" w:rsidRDefault="008B4A21" w:rsidP="00204BA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C2CEA">
        <w:rPr>
          <w:rFonts w:ascii="Times New Roman" w:hAnsi="Times New Roman"/>
          <w:bCs/>
          <w:sz w:val="28"/>
          <w:szCs w:val="28"/>
        </w:rPr>
        <w:t>4.3. Модель будущего детского сада (</w:t>
      </w:r>
      <w:r w:rsidR="008B13F4">
        <w:rPr>
          <w:rFonts w:ascii="Times New Roman" w:hAnsi="Times New Roman"/>
          <w:bCs/>
          <w:sz w:val="28"/>
          <w:szCs w:val="28"/>
        </w:rPr>
        <w:t>как желаемый результат)</w:t>
      </w:r>
      <w:r w:rsidR="008B13F4">
        <w:rPr>
          <w:rFonts w:ascii="Times New Roman" w:hAnsi="Times New Roman"/>
          <w:bCs/>
          <w:sz w:val="28"/>
          <w:szCs w:val="28"/>
        </w:rPr>
        <w:tab/>
      </w:r>
      <w:r w:rsidR="008B13F4">
        <w:rPr>
          <w:rFonts w:ascii="Times New Roman" w:hAnsi="Times New Roman"/>
          <w:bCs/>
          <w:sz w:val="28"/>
          <w:szCs w:val="28"/>
        </w:rPr>
        <w:tab/>
      </w:r>
      <w:r w:rsidR="002E0EE9">
        <w:rPr>
          <w:rFonts w:ascii="Times New Roman" w:hAnsi="Times New Roman"/>
          <w:bCs/>
          <w:sz w:val="28"/>
          <w:szCs w:val="28"/>
        </w:rPr>
        <w:t xml:space="preserve">   </w:t>
      </w:r>
      <w:r w:rsidR="002C5E98">
        <w:rPr>
          <w:rFonts w:ascii="Times New Roman" w:hAnsi="Times New Roman"/>
          <w:bCs/>
          <w:sz w:val="28"/>
          <w:szCs w:val="28"/>
        </w:rPr>
        <w:t>29</w:t>
      </w:r>
    </w:p>
    <w:p w:rsidR="00927B93" w:rsidRPr="00CC2CEA" w:rsidRDefault="00927B93" w:rsidP="00204BA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C2CEA">
        <w:rPr>
          <w:rFonts w:ascii="Times New Roman" w:hAnsi="Times New Roman"/>
          <w:bCs/>
          <w:sz w:val="28"/>
          <w:szCs w:val="28"/>
        </w:rPr>
        <w:t>4.4. Стратегия развития дошколь</w:t>
      </w:r>
      <w:r w:rsidR="008B13F4">
        <w:rPr>
          <w:rFonts w:ascii="Times New Roman" w:hAnsi="Times New Roman"/>
          <w:bCs/>
          <w:sz w:val="28"/>
          <w:szCs w:val="28"/>
        </w:rPr>
        <w:t>ной образовательной организации</w:t>
      </w:r>
      <w:r w:rsidR="008B13F4">
        <w:rPr>
          <w:rFonts w:ascii="Times New Roman" w:hAnsi="Times New Roman"/>
          <w:bCs/>
          <w:sz w:val="28"/>
          <w:szCs w:val="28"/>
        </w:rPr>
        <w:tab/>
      </w:r>
      <w:r w:rsidR="002E0EE9">
        <w:rPr>
          <w:rFonts w:ascii="Times New Roman" w:hAnsi="Times New Roman"/>
          <w:bCs/>
          <w:sz w:val="28"/>
          <w:szCs w:val="28"/>
        </w:rPr>
        <w:t xml:space="preserve">   </w:t>
      </w:r>
      <w:r w:rsidR="002C5E98">
        <w:rPr>
          <w:rFonts w:ascii="Times New Roman" w:hAnsi="Times New Roman"/>
          <w:bCs/>
          <w:sz w:val="28"/>
          <w:szCs w:val="28"/>
        </w:rPr>
        <w:t>29</w:t>
      </w:r>
    </w:p>
    <w:p w:rsidR="00927B93" w:rsidRPr="00CC2CEA" w:rsidRDefault="00927B93" w:rsidP="00204BA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C2CEA">
        <w:rPr>
          <w:rFonts w:ascii="Times New Roman" w:hAnsi="Times New Roman"/>
          <w:bCs/>
          <w:sz w:val="28"/>
          <w:szCs w:val="28"/>
        </w:rPr>
        <w:t xml:space="preserve">4.5. Механизм реализации Программы </w:t>
      </w:r>
      <w:r w:rsidR="00444D2E" w:rsidRPr="00CC2CEA">
        <w:rPr>
          <w:rFonts w:ascii="Times New Roman" w:hAnsi="Times New Roman"/>
          <w:bCs/>
          <w:sz w:val="28"/>
          <w:szCs w:val="28"/>
        </w:rPr>
        <w:t>Р</w:t>
      </w:r>
      <w:r w:rsidR="008B13F4">
        <w:rPr>
          <w:rFonts w:ascii="Times New Roman" w:hAnsi="Times New Roman"/>
          <w:bCs/>
          <w:sz w:val="28"/>
          <w:szCs w:val="28"/>
        </w:rPr>
        <w:t>азвития</w:t>
      </w:r>
      <w:r w:rsidR="008B13F4">
        <w:rPr>
          <w:rFonts w:ascii="Times New Roman" w:hAnsi="Times New Roman"/>
          <w:bCs/>
          <w:sz w:val="28"/>
          <w:szCs w:val="28"/>
        </w:rPr>
        <w:tab/>
      </w:r>
      <w:r w:rsidR="008B13F4">
        <w:rPr>
          <w:rFonts w:ascii="Times New Roman" w:hAnsi="Times New Roman"/>
          <w:bCs/>
          <w:sz w:val="28"/>
          <w:szCs w:val="28"/>
        </w:rPr>
        <w:tab/>
      </w:r>
      <w:r w:rsidR="008B13F4">
        <w:rPr>
          <w:rFonts w:ascii="Times New Roman" w:hAnsi="Times New Roman"/>
          <w:bCs/>
          <w:sz w:val="28"/>
          <w:szCs w:val="28"/>
        </w:rPr>
        <w:tab/>
      </w:r>
      <w:r w:rsidR="008B13F4">
        <w:rPr>
          <w:rFonts w:ascii="Times New Roman" w:hAnsi="Times New Roman"/>
          <w:bCs/>
          <w:sz w:val="28"/>
          <w:szCs w:val="28"/>
        </w:rPr>
        <w:tab/>
      </w:r>
      <w:r w:rsidR="002E0EE9">
        <w:rPr>
          <w:rFonts w:ascii="Times New Roman" w:hAnsi="Times New Roman"/>
          <w:bCs/>
          <w:sz w:val="28"/>
          <w:szCs w:val="28"/>
        </w:rPr>
        <w:t xml:space="preserve">   </w:t>
      </w:r>
      <w:r w:rsidR="002C5E98">
        <w:rPr>
          <w:rFonts w:ascii="Times New Roman" w:hAnsi="Times New Roman"/>
          <w:bCs/>
          <w:sz w:val="28"/>
          <w:szCs w:val="28"/>
        </w:rPr>
        <w:t>30</w:t>
      </w:r>
    </w:p>
    <w:p w:rsidR="00927B93" w:rsidRPr="00CC2CEA" w:rsidRDefault="00927B93" w:rsidP="00204BA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C2CEA">
        <w:rPr>
          <w:rFonts w:ascii="Times New Roman" w:hAnsi="Times New Roman"/>
          <w:b/>
          <w:bCs/>
          <w:sz w:val="28"/>
          <w:szCs w:val="28"/>
        </w:rPr>
        <w:t xml:space="preserve">5.  Основные направления Программы </w:t>
      </w:r>
      <w:r w:rsidR="00444D2E" w:rsidRPr="00CC2CEA">
        <w:rPr>
          <w:rFonts w:ascii="Times New Roman" w:hAnsi="Times New Roman"/>
          <w:b/>
          <w:bCs/>
          <w:sz w:val="28"/>
          <w:szCs w:val="28"/>
        </w:rPr>
        <w:t>Р</w:t>
      </w:r>
      <w:r w:rsidR="008B13F4">
        <w:rPr>
          <w:rFonts w:ascii="Times New Roman" w:hAnsi="Times New Roman"/>
          <w:b/>
          <w:bCs/>
          <w:sz w:val="28"/>
          <w:szCs w:val="28"/>
        </w:rPr>
        <w:t xml:space="preserve">азвития </w:t>
      </w:r>
      <w:r w:rsidR="00AD601E">
        <w:rPr>
          <w:rFonts w:ascii="Times New Roman" w:hAnsi="Times New Roman"/>
          <w:b/>
          <w:bCs/>
          <w:sz w:val="28"/>
          <w:szCs w:val="28"/>
        </w:rPr>
        <w:t>М</w:t>
      </w:r>
      <w:r w:rsidR="008B13F4">
        <w:rPr>
          <w:rFonts w:ascii="Times New Roman" w:hAnsi="Times New Roman"/>
          <w:b/>
          <w:bCs/>
          <w:sz w:val="28"/>
          <w:szCs w:val="28"/>
        </w:rPr>
        <w:t>ДОУ</w:t>
      </w:r>
      <w:r w:rsidR="008B13F4">
        <w:rPr>
          <w:rFonts w:ascii="Times New Roman" w:hAnsi="Times New Roman"/>
          <w:b/>
          <w:bCs/>
          <w:sz w:val="28"/>
          <w:szCs w:val="28"/>
        </w:rPr>
        <w:tab/>
      </w:r>
      <w:r w:rsidR="008B13F4">
        <w:rPr>
          <w:rFonts w:ascii="Times New Roman" w:hAnsi="Times New Roman"/>
          <w:b/>
          <w:bCs/>
          <w:sz w:val="28"/>
          <w:szCs w:val="28"/>
        </w:rPr>
        <w:tab/>
      </w:r>
      <w:r w:rsidR="008B13F4">
        <w:rPr>
          <w:rFonts w:ascii="Times New Roman" w:hAnsi="Times New Roman"/>
          <w:b/>
          <w:bCs/>
          <w:sz w:val="28"/>
          <w:szCs w:val="28"/>
        </w:rPr>
        <w:tab/>
      </w:r>
      <w:r w:rsidR="002E0EE9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927B93" w:rsidRPr="00CC2CEA" w:rsidRDefault="00927B93" w:rsidP="00204BA4">
      <w:pPr>
        <w:snapToGrid w:val="0"/>
        <w:jc w:val="both"/>
        <w:rPr>
          <w:sz w:val="28"/>
          <w:szCs w:val="28"/>
        </w:rPr>
      </w:pPr>
      <w:r w:rsidRPr="00CC2CEA">
        <w:rPr>
          <w:b/>
          <w:sz w:val="28"/>
          <w:szCs w:val="28"/>
        </w:rPr>
        <w:t>I этап</w:t>
      </w:r>
      <w:r w:rsidRPr="00CC2CEA">
        <w:rPr>
          <w:sz w:val="28"/>
          <w:szCs w:val="28"/>
        </w:rPr>
        <w:t xml:space="preserve"> (подгот</w:t>
      </w:r>
      <w:r w:rsidRPr="00CC2CEA">
        <w:rPr>
          <w:sz w:val="28"/>
          <w:szCs w:val="28"/>
        </w:rPr>
        <w:t>о</w:t>
      </w:r>
      <w:r w:rsidRPr="00CC2CEA">
        <w:rPr>
          <w:sz w:val="28"/>
          <w:szCs w:val="28"/>
        </w:rPr>
        <w:t>вител</w:t>
      </w:r>
      <w:r w:rsidR="008B13F4">
        <w:rPr>
          <w:sz w:val="28"/>
          <w:szCs w:val="28"/>
        </w:rPr>
        <w:t>ьный)</w:t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2E0EE9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31</w:t>
      </w:r>
    </w:p>
    <w:p w:rsidR="00927B93" w:rsidRPr="00CC2CEA" w:rsidRDefault="00927B93" w:rsidP="00204BA4">
      <w:pPr>
        <w:snapToGrid w:val="0"/>
        <w:jc w:val="both"/>
        <w:rPr>
          <w:sz w:val="28"/>
          <w:szCs w:val="28"/>
        </w:rPr>
      </w:pPr>
      <w:r w:rsidRPr="00CC2CEA">
        <w:rPr>
          <w:b/>
          <w:sz w:val="28"/>
          <w:szCs w:val="28"/>
        </w:rPr>
        <w:t>II этап</w:t>
      </w:r>
      <w:r w:rsidRPr="00CC2CEA">
        <w:rPr>
          <w:sz w:val="28"/>
          <w:szCs w:val="28"/>
        </w:rPr>
        <w:t xml:space="preserve"> (реализ</w:t>
      </w:r>
      <w:r w:rsidRPr="00CC2CEA">
        <w:rPr>
          <w:sz w:val="28"/>
          <w:szCs w:val="28"/>
        </w:rPr>
        <w:t>а</w:t>
      </w:r>
      <w:r w:rsidRPr="00CC2CEA">
        <w:rPr>
          <w:sz w:val="28"/>
          <w:szCs w:val="28"/>
        </w:rPr>
        <w:t>ции)</w:t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2E0EE9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31</w:t>
      </w:r>
    </w:p>
    <w:p w:rsidR="00927B93" w:rsidRPr="00CC2CEA" w:rsidRDefault="00927B93" w:rsidP="00204BA4">
      <w:pPr>
        <w:snapToGrid w:val="0"/>
        <w:jc w:val="both"/>
        <w:rPr>
          <w:sz w:val="28"/>
          <w:szCs w:val="28"/>
        </w:rPr>
      </w:pPr>
      <w:r w:rsidRPr="00CC2CEA">
        <w:rPr>
          <w:b/>
          <w:sz w:val="28"/>
          <w:szCs w:val="28"/>
        </w:rPr>
        <w:t>III этап</w:t>
      </w:r>
      <w:r w:rsidRPr="00CC2CEA">
        <w:rPr>
          <w:sz w:val="28"/>
          <w:szCs w:val="28"/>
        </w:rPr>
        <w:t xml:space="preserve"> (обо</w:t>
      </w:r>
      <w:r w:rsidRPr="00CC2CEA">
        <w:rPr>
          <w:sz w:val="28"/>
          <w:szCs w:val="28"/>
        </w:rPr>
        <w:t>б</w:t>
      </w:r>
      <w:r w:rsidRPr="00CC2CEA">
        <w:rPr>
          <w:sz w:val="28"/>
          <w:szCs w:val="28"/>
        </w:rPr>
        <w:t>щающий)</w:t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8B13F4">
        <w:rPr>
          <w:sz w:val="28"/>
          <w:szCs w:val="28"/>
        </w:rPr>
        <w:tab/>
      </w:r>
      <w:r w:rsidR="002E0EE9">
        <w:rPr>
          <w:sz w:val="28"/>
          <w:szCs w:val="28"/>
        </w:rPr>
        <w:t xml:space="preserve">   </w:t>
      </w:r>
      <w:r w:rsidR="002C5E98">
        <w:rPr>
          <w:sz w:val="28"/>
          <w:szCs w:val="28"/>
        </w:rPr>
        <w:t>33</w:t>
      </w:r>
    </w:p>
    <w:p w:rsidR="002833B7" w:rsidRDefault="002833B7" w:rsidP="002833B7">
      <w:pPr>
        <w:pStyle w:val="a4"/>
        <w:tabs>
          <w:tab w:val="left" w:pos="426"/>
        </w:tabs>
        <w:spacing w:before="120"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2707F4">
        <w:rPr>
          <w:rFonts w:ascii="Times New Roman" w:hAnsi="Times New Roman"/>
          <w:b/>
          <w:bCs/>
          <w:sz w:val="28"/>
          <w:szCs w:val="28"/>
        </w:rPr>
        <w:t xml:space="preserve">Анализ внешней среды и её влияние на конкурентоспособность  </w:t>
      </w:r>
      <w:r w:rsidR="002E0EE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D601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C5E98">
        <w:rPr>
          <w:rFonts w:ascii="Times New Roman" w:hAnsi="Times New Roman"/>
          <w:bCs/>
          <w:sz w:val="28"/>
          <w:szCs w:val="28"/>
        </w:rPr>
        <w:t>34</w:t>
      </w:r>
    </w:p>
    <w:p w:rsidR="00347461" w:rsidRPr="002833B7" w:rsidRDefault="002833B7" w:rsidP="002833B7">
      <w:pPr>
        <w:pStyle w:val="a4"/>
        <w:tabs>
          <w:tab w:val="left" w:pos="426"/>
        </w:tabs>
        <w:spacing w:before="120" w:after="120"/>
        <w:jc w:val="both"/>
        <w:rPr>
          <w:rFonts w:ascii="Times New Roman" w:hAnsi="Times New Roman"/>
          <w:bCs/>
          <w:sz w:val="28"/>
          <w:szCs w:val="28"/>
        </w:rPr>
      </w:pPr>
      <w:r w:rsidRPr="002833B7">
        <w:rPr>
          <w:rFonts w:ascii="Times New Roman" w:hAnsi="Times New Roman"/>
          <w:b/>
          <w:bCs/>
          <w:sz w:val="28"/>
          <w:szCs w:val="28"/>
        </w:rPr>
        <w:t>7.</w:t>
      </w:r>
      <w:r w:rsidR="00314B35" w:rsidRPr="002833B7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  <w:r w:rsidR="002707F4" w:rsidRPr="002833B7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="008B13F4" w:rsidRPr="002833B7">
        <w:rPr>
          <w:rFonts w:ascii="Times New Roman" w:hAnsi="Times New Roman"/>
          <w:b/>
          <w:bCs/>
          <w:sz w:val="28"/>
          <w:szCs w:val="28"/>
        </w:rPr>
        <w:tab/>
      </w:r>
      <w:r w:rsidR="008B13F4" w:rsidRPr="002833B7">
        <w:rPr>
          <w:rFonts w:ascii="Times New Roman" w:hAnsi="Times New Roman"/>
          <w:b/>
          <w:bCs/>
          <w:sz w:val="28"/>
          <w:szCs w:val="28"/>
        </w:rPr>
        <w:tab/>
      </w:r>
      <w:r w:rsidR="002C5E98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2C5E98" w:rsidRPr="002C5E98">
        <w:rPr>
          <w:rFonts w:ascii="Times New Roman" w:hAnsi="Times New Roman"/>
          <w:bCs/>
          <w:sz w:val="28"/>
          <w:szCs w:val="28"/>
        </w:rPr>
        <w:t>37</w:t>
      </w:r>
      <w:r w:rsidR="008B13F4" w:rsidRPr="002C5E98">
        <w:rPr>
          <w:rFonts w:ascii="Times New Roman" w:hAnsi="Times New Roman"/>
          <w:bCs/>
          <w:sz w:val="28"/>
          <w:szCs w:val="28"/>
        </w:rPr>
        <w:tab/>
      </w:r>
      <w:r w:rsidR="002E0EE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8.</w:t>
      </w:r>
      <w:r w:rsidR="00927B93" w:rsidRPr="00CC2CEA">
        <w:rPr>
          <w:rFonts w:ascii="Times New Roman" w:hAnsi="Times New Roman"/>
          <w:b/>
          <w:bCs/>
          <w:sz w:val="28"/>
          <w:szCs w:val="28"/>
        </w:rPr>
        <w:t xml:space="preserve">Экспертный лист  Программы развития </w:t>
      </w:r>
      <w:r w:rsidR="00AD601E">
        <w:rPr>
          <w:rFonts w:ascii="Times New Roman" w:hAnsi="Times New Roman"/>
          <w:b/>
          <w:bCs/>
          <w:sz w:val="28"/>
          <w:szCs w:val="28"/>
        </w:rPr>
        <w:t>М</w:t>
      </w:r>
      <w:r w:rsidR="00927B93" w:rsidRPr="00CC2CEA">
        <w:rPr>
          <w:rFonts w:ascii="Times New Roman" w:hAnsi="Times New Roman"/>
          <w:b/>
          <w:bCs/>
          <w:sz w:val="28"/>
          <w:szCs w:val="28"/>
        </w:rPr>
        <w:t>ДОУ</w:t>
      </w:r>
      <w:r w:rsidR="008B13F4">
        <w:rPr>
          <w:rFonts w:ascii="Times New Roman" w:hAnsi="Times New Roman"/>
          <w:b/>
          <w:bCs/>
          <w:sz w:val="28"/>
          <w:szCs w:val="28"/>
        </w:rPr>
        <w:tab/>
      </w:r>
      <w:r w:rsidR="008B13F4">
        <w:rPr>
          <w:rFonts w:ascii="Times New Roman" w:hAnsi="Times New Roman"/>
          <w:b/>
          <w:bCs/>
          <w:sz w:val="28"/>
          <w:szCs w:val="28"/>
        </w:rPr>
        <w:tab/>
      </w:r>
      <w:r w:rsidR="008B13F4">
        <w:rPr>
          <w:rFonts w:ascii="Times New Roman" w:hAnsi="Times New Roman"/>
          <w:b/>
          <w:bCs/>
          <w:sz w:val="28"/>
          <w:szCs w:val="28"/>
        </w:rPr>
        <w:tab/>
      </w:r>
      <w:r w:rsidR="008B13F4">
        <w:rPr>
          <w:rFonts w:ascii="Times New Roman" w:hAnsi="Times New Roman"/>
          <w:b/>
          <w:bCs/>
          <w:sz w:val="28"/>
          <w:szCs w:val="28"/>
        </w:rPr>
        <w:tab/>
      </w:r>
      <w:r w:rsidR="002E0EE9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E98">
        <w:rPr>
          <w:rFonts w:ascii="Times New Roman" w:hAnsi="Times New Roman"/>
          <w:bCs/>
          <w:sz w:val="28"/>
          <w:szCs w:val="28"/>
        </w:rPr>
        <w:t>37</w:t>
      </w:r>
    </w:p>
    <w:p w:rsidR="005001D9" w:rsidRPr="00CC2CEA" w:rsidRDefault="005001D9" w:rsidP="00347461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001D9" w:rsidRPr="00CC2CEA" w:rsidRDefault="005001D9" w:rsidP="00347461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4D2E" w:rsidRPr="00CC2CEA" w:rsidRDefault="00444D2E" w:rsidP="005B17C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63519C" w:rsidRPr="00CC2CEA" w:rsidRDefault="0063519C" w:rsidP="005B17C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63519C" w:rsidRPr="00CC2CEA" w:rsidRDefault="0063519C" w:rsidP="005B17C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D84462" w:rsidRDefault="00D84462" w:rsidP="00B04F0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DB1AA9" w:rsidRDefault="00DB1AA9" w:rsidP="00B04F0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252F08" w:rsidRDefault="00252F08" w:rsidP="00B04F0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AD601E" w:rsidRDefault="00AD601E" w:rsidP="00E35B0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7461" w:rsidRDefault="00347461" w:rsidP="00E35B0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2833B7" w:rsidRDefault="002833B7" w:rsidP="00E35B0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7461" w:rsidRPr="00347461" w:rsidRDefault="00347461" w:rsidP="00E35B0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</w:t>
      </w:r>
      <w:r w:rsidRPr="00347461">
        <w:rPr>
          <w:rFonts w:ascii="Times New Roman" w:hAnsi="Times New Roman"/>
          <w:sz w:val="28"/>
          <w:szCs w:val="28"/>
        </w:rPr>
        <w:t>б</w:t>
      </w:r>
      <w:r w:rsidRPr="00347461">
        <w:rPr>
          <w:rFonts w:ascii="Times New Roman" w:hAnsi="Times New Roman"/>
          <w:sz w:val="28"/>
          <w:szCs w:val="28"/>
        </w:rPr>
        <w:t>ратимый процесс перехода учреждения в качественно новое состояние, х</w:t>
      </w:r>
      <w:r w:rsidRPr="00347461">
        <w:rPr>
          <w:rFonts w:ascii="Times New Roman" w:hAnsi="Times New Roman"/>
          <w:sz w:val="28"/>
          <w:szCs w:val="28"/>
        </w:rPr>
        <w:t>а</w:t>
      </w:r>
      <w:r w:rsidRPr="00347461">
        <w:rPr>
          <w:rFonts w:ascii="Times New Roman" w:hAnsi="Times New Roman"/>
          <w:sz w:val="28"/>
          <w:szCs w:val="28"/>
        </w:rPr>
        <w:t xml:space="preserve">рактеризующееся </w:t>
      </w:r>
      <w:r w:rsidR="008B13F4" w:rsidRPr="00347461">
        <w:rPr>
          <w:rFonts w:ascii="Times New Roman" w:hAnsi="Times New Roman"/>
          <w:sz w:val="28"/>
          <w:szCs w:val="28"/>
        </w:rPr>
        <w:t>разно уровневой</w:t>
      </w:r>
      <w:r w:rsidRPr="00347461">
        <w:rPr>
          <w:rFonts w:ascii="Times New Roman" w:hAnsi="Times New Roman"/>
          <w:sz w:val="28"/>
          <w:szCs w:val="28"/>
        </w:rPr>
        <w:t xml:space="preserve"> организацией, инновационной направле</w:t>
      </w:r>
      <w:r w:rsidRPr="00347461">
        <w:rPr>
          <w:rFonts w:ascii="Times New Roman" w:hAnsi="Times New Roman"/>
          <w:sz w:val="28"/>
          <w:szCs w:val="28"/>
        </w:rPr>
        <w:t>н</w:t>
      </w:r>
      <w:r w:rsidRPr="00347461">
        <w:rPr>
          <w:rFonts w:ascii="Times New Roman" w:hAnsi="Times New Roman"/>
          <w:sz w:val="28"/>
          <w:szCs w:val="28"/>
        </w:rPr>
        <w:t>ностью и постоянно увеличивающимся потенциалом роста. Этот процесс сложный и длительный, требующий организации, согл</w:t>
      </w:r>
      <w:r w:rsidRPr="00347461">
        <w:rPr>
          <w:rFonts w:ascii="Times New Roman" w:hAnsi="Times New Roman"/>
          <w:sz w:val="28"/>
          <w:szCs w:val="28"/>
        </w:rPr>
        <w:t>а</w:t>
      </w:r>
      <w:r w:rsidRPr="00347461">
        <w:rPr>
          <w:rFonts w:ascii="Times New Roman" w:hAnsi="Times New Roman"/>
          <w:sz w:val="28"/>
          <w:szCs w:val="28"/>
        </w:rPr>
        <w:t>сованности действий всех сотрудников учреждения, контроля над промежуточными результат</w:t>
      </w:r>
      <w:r w:rsidRPr="00347461">
        <w:rPr>
          <w:rFonts w:ascii="Times New Roman" w:hAnsi="Times New Roman"/>
          <w:sz w:val="28"/>
          <w:szCs w:val="28"/>
        </w:rPr>
        <w:t>а</w:t>
      </w:r>
      <w:r w:rsidRPr="00347461">
        <w:rPr>
          <w:rFonts w:ascii="Times New Roman" w:hAnsi="Times New Roman"/>
          <w:sz w:val="28"/>
          <w:szCs w:val="28"/>
        </w:rPr>
        <w:t>ми.</w:t>
      </w:r>
    </w:p>
    <w:p w:rsidR="00347461" w:rsidRDefault="00347461" w:rsidP="00E35B0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sz w:val="28"/>
          <w:szCs w:val="28"/>
        </w:rPr>
        <w:t>Программа развития</w:t>
      </w:r>
      <w:r w:rsidR="002833B7">
        <w:rPr>
          <w:rFonts w:ascii="Times New Roman" w:hAnsi="Times New Roman"/>
          <w:sz w:val="28"/>
          <w:szCs w:val="28"/>
        </w:rPr>
        <w:t xml:space="preserve"> (далее МДОУ)</w:t>
      </w:r>
      <w:r w:rsidRPr="00347461">
        <w:rPr>
          <w:rFonts w:ascii="Times New Roman" w:hAnsi="Times New Roman"/>
          <w:sz w:val="28"/>
          <w:szCs w:val="28"/>
        </w:rPr>
        <w:t xml:space="preserve"> </w:t>
      </w:r>
      <w:r w:rsidR="002833B7">
        <w:rPr>
          <w:rFonts w:ascii="Times New Roman" w:hAnsi="Times New Roman"/>
          <w:sz w:val="28"/>
          <w:szCs w:val="28"/>
        </w:rPr>
        <w:t>Муниципального дошкольного о</w:t>
      </w:r>
      <w:r w:rsidR="002833B7">
        <w:rPr>
          <w:rFonts w:ascii="Times New Roman" w:hAnsi="Times New Roman"/>
          <w:sz w:val="28"/>
          <w:szCs w:val="28"/>
        </w:rPr>
        <w:t>б</w:t>
      </w:r>
      <w:r w:rsidR="002833B7">
        <w:rPr>
          <w:rFonts w:ascii="Times New Roman" w:hAnsi="Times New Roman"/>
          <w:sz w:val="28"/>
          <w:szCs w:val="28"/>
        </w:rPr>
        <w:t xml:space="preserve">разовательного учреждения (далее </w:t>
      </w:r>
      <w:r w:rsidRPr="00347461">
        <w:rPr>
          <w:rFonts w:ascii="Times New Roman" w:hAnsi="Times New Roman"/>
          <w:sz w:val="28"/>
          <w:szCs w:val="28"/>
        </w:rPr>
        <w:t>МДОУ</w:t>
      </w:r>
      <w:r w:rsidR="002833B7">
        <w:rPr>
          <w:rFonts w:ascii="Times New Roman" w:hAnsi="Times New Roman"/>
          <w:sz w:val="28"/>
          <w:szCs w:val="28"/>
        </w:rPr>
        <w:t xml:space="preserve">) </w:t>
      </w:r>
      <w:r w:rsidRPr="00347461">
        <w:rPr>
          <w:rFonts w:ascii="Times New Roman" w:hAnsi="Times New Roman"/>
          <w:sz w:val="28"/>
          <w:szCs w:val="28"/>
        </w:rPr>
        <w:t xml:space="preserve"> - это система действий для до</w:t>
      </w:r>
      <w:r w:rsidRPr="00347461">
        <w:rPr>
          <w:rFonts w:ascii="Times New Roman" w:hAnsi="Times New Roman"/>
          <w:sz w:val="28"/>
          <w:szCs w:val="28"/>
        </w:rPr>
        <w:t>с</w:t>
      </w:r>
      <w:r w:rsidRPr="00347461">
        <w:rPr>
          <w:rFonts w:ascii="Times New Roman" w:hAnsi="Times New Roman"/>
          <w:sz w:val="28"/>
          <w:szCs w:val="28"/>
        </w:rPr>
        <w:t xml:space="preserve">тижения желаемого результата развития учреждения. Программа направлена на повышение качества воспитания и обучения в МДОУ </w:t>
      </w:r>
      <w:r w:rsidR="008B13F4">
        <w:rPr>
          <w:rFonts w:ascii="Times New Roman" w:hAnsi="Times New Roman"/>
          <w:sz w:val="28"/>
          <w:szCs w:val="28"/>
        </w:rPr>
        <w:t>«Д</w:t>
      </w:r>
      <w:r w:rsidR="00E35B0C">
        <w:rPr>
          <w:rFonts w:ascii="Times New Roman" w:hAnsi="Times New Roman"/>
          <w:sz w:val="28"/>
          <w:szCs w:val="28"/>
        </w:rPr>
        <w:t>етский сад №</w:t>
      </w:r>
      <w:r w:rsidR="002833B7">
        <w:rPr>
          <w:rFonts w:ascii="Times New Roman" w:hAnsi="Times New Roman"/>
          <w:sz w:val="28"/>
          <w:szCs w:val="28"/>
        </w:rPr>
        <w:t xml:space="preserve"> 37 д. Судино</w:t>
      </w:r>
      <w:r w:rsidR="008B13F4">
        <w:rPr>
          <w:rFonts w:ascii="Times New Roman" w:hAnsi="Times New Roman"/>
          <w:sz w:val="28"/>
          <w:szCs w:val="28"/>
        </w:rPr>
        <w:t>»</w:t>
      </w:r>
      <w:r w:rsidR="00E35B0C">
        <w:rPr>
          <w:rFonts w:ascii="Times New Roman" w:hAnsi="Times New Roman"/>
          <w:sz w:val="28"/>
          <w:szCs w:val="28"/>
        </w:rPr>
        <w:t xml:space="preserve"> </w:t>
      </w:r>
      <w:r w:rsidRPr="00347461">
        <w:rPr>
          <w:rFonts w:ascii="Times New Roman" w:hAnsi="Times New Roman"/>
          <w:sz w:val="28"/>
          <w:szCs w:val="28"/>
        </w:rPr>
        <w:t>и предполагает активное участие всех участников педагогическ</w:t>
      </w:r>
      <w:r w:rsidRPr="00347461">
        <w:rPr>
          <w:rFonts w:ascii="Times New Roman" w:hAnsi="Times New Roman"/>
          <w:sz w:val="28"/>
          <w:szCs w:val="28"/>
        </w:rPr>
        <w:t>о</w:t>
      </w:r>
      <w:r w:rsidRPr="00347461">
        <w:rPr>
          <w:rFonts w:ascii="Times New Roman" w:hAnsi="Times New Roman"/>
          <w:sz w:val="28"/>
          <w:szCs w:val="28"/>
        </w:rPr>
        <w:t>го процесса в ее реализации - руково</w:t>
      </w:r>
      <w:r w:rsidR="002833B7">
        <w:rPr>
          <w:rFonts w:ascii="Times New Roman" w:hAnsi="Times New Roman"/>
          <w:sz w:val="28"/>
          <w:szCs w:val="28"/>
        </w:rPr>
        <w:t>дителя</w:t>
      </w:r>
      <w:r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</w:t>
      </w:r>
      <w:r w:rsidRPr="00347461">
        <w:rPr>
          <w:rFonts w:ascii="Times New Roman" w:hAnsi="Times New Roman"/>
          <w:sz w:val="28"/>
          <w:szCs w:val="28"/>
        </w:rPr>
        <w:t>е</w:t>
      </w:r>
      <w:r w:rsidRPr="00347461">
        <w:rPr>
          <w:rFonts w:ascii="Times New Roman" w:hAnsi="Times New Roman"/>
          <w:sz w:val="28"/>
          <w:szCs w:val="28"/>
        </w:rPr>
        <w:t>лей.</w:t>
      </w:r>
    </w:p>
    <w:p w:rsidR="002833B7" w:rsidRPr="00347461" w:rsidRDefault="002833B7" w:rsidP="00E35B0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0B7" w:rsidRDefault="00D410B7" w:rsidP="00E35B0C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CC2CEA">
        <w:rPr>
          <w:b/>
          <w:bCs/>
          <w:iCs/>
          <w:color w:val="auto"/>
          <w:sz w:val="28"/>
          <w:szCs w:val="28"/>
        </w:rPr>
        <w:t>Основное предназначение программы</w:t>
      </w:r>
    </w:p>
    <w:p w:rsidR="00AD601E" w:rsidRPr="00CC2CEA" w:rsidRDefault="00AD601E" w:rsidP="00E35B0C">
      <w:pPr>
        <w:pStyle w:val="Default"/>
        <w:jc w:val="center"/>
        <w:rPr>
          <w:color w:val="auto"/>
          <w:sz w:val="28"/>
          <w:szCs w:val="28"/>
        </w:rPr>
      </w:pPr>
    </w:p>
    <w:p w:rsidR="00D410B7" w:rsidRPr="00347461" w:rsidRDefault="008B13F4" w:rsidP="008B1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410B7" w:rsidRPr="00347461">
        <w:rPr>
          <w:color w:val="auto"/>
          <w:sz w:val="28"/>
          <w:szCs w:val="28"/>
        </w:rPr>
        <w:t>Определение факторов, затрудняющих реализацию образовательной де</w:t>
      </w:r>
      <w:r w:rsidR="00D410B7" w:rsidRPr="00347461">
        <w:rPr>
          <w:color w:val="auto"/>
          <w:sz w:val="28"/>
          <w:szCs w:val="28"/>
        </w:rPr>
        <w:t>я</w:t>
      </w:r>
      <w:r w:rsidR="00D410B7" w:rsidRPr="00347461">
        <w:rPr>
          <w:color w:val="auto"/>
          <w:sz w:val="28"/>
          <w:szCs w:val="28"/>
        </w:rPr>
        <w:t xml:space="preserve">тельности </w:t>
      </w:r>
      <w:r w:rsidR="00AD601E">
        <w:rPr>
          <w:color w:val="auto"/>
          <w:sz w:val="28"/>
          <w:szCs w:val="28"/>
        </w:rPr>
        <w:t>М</w:t>
      </w:r>
      <w:r w:rsidR="00D410B7" w:rsidRPr="00347461">
        <w:rPr>
          <w:color w:val="auto"/>
          <w:sz w:val="28"/>
          <w:szCs w:val="28"/>
        </w:rPr>
        <w:t>ДОУ, и факторов, представляющих большие возможности для достижения поставле</w:t>
      </w:r>
      <w:r w:rsidR="00D410B7" w:rsidRPr="00347461">
        <w:rPr>
          <w:color w:val="auto"/>
          <w:sz w:val="28"/>
          <w:szCs w:val="28"/>
        </w:rPr>
        <w:t>н</w:t>
      </w:r>
      <w:r w:rsidR="00D410B7" w:rsidRPr="00347461">
        <w:rPr>
          <w:color w:val="auto"/>
          <w:sz w:val="28"/>
          <w:szCs w:val="28"/>
        </w:rPr>
        <w:t xml:space="preserve">ных целей развития </w:t>
      </w:r>
      <w:r w:rsidR="00AD601E">
        <w:rPr>
          <w:color w:val="auto"/>
          <w:sz w:val="28"/>
          <w:szCs w:val="28"/>
        </w:rPr>
        <w:t>М</w:t>
      </w:r>
      <w:r w:rsidR="00D410B7" w:rsidRPr="00347461">
        <w:rPr>
          <w:color w:val="auto"/>
          <w:sz w:val="28"/>
          <w:szCs w:val="28"/>
        </w:rPr>
        <w:t xml:space="preserve">ДОУ. </w:t>
      </w:r>
    </w:p>
    <w:p w:rsidR="00D410B7" w:rsidRPr="00347461" w:rsidRDefault="008B13F4" w:rsidP="008B1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410B7" w:rsidRPr="00347461">
        <w:rPr>
          <w:color w:val="auto"/>
          <w:sz w:val="28"/>
          <w:szCs w:val="28"/>
        </w:rPr>
        <w:t>Пос</w:t>
      </w:r>
      <w:r w:rsidR="00D74873">
        <w:rPr>
          <w:color w:val="auto"/>
          <w:sz w:val="28"/>
          <w:szCs w:val="28"/>
        </w:rPr>
        <w:t xml:space="preserve">троение целостной </w:t>
      </w:r>
      <w:r w:rsidR="00D410B7" w:rsidRPr="00347461">
        <w:rPr>
          <w:color w:val="auto"/>
          <w:sz w:val="28"/>
          <w:szCs w:val="28"/>
        </w:rPr>
        <w:t>модели будущего дошкольного учреждения, орие</w:t>
      </w:r>
      <w:r w:rsidR="00D410B7" w:rsidRPr="00347461">
        <w:rPr>
          <w:color w:val="auto"/>
          <w:sz w:val="28"/>
          <w:szCs w:val="28"/>
        </w:rPr>
        <w:t>н</w:t>
      </w:r>
      <w:r w:rsidR="00D410B7" w:rsidRPr="00347461">
        <w:rPr>
          <w:color w:val="auto"/>
          <w:sz w:val="28"/>
          <w:szCs w:val="28"/>
        </w:rPr>
        <w:t>тированного на обеспечение равных возможностей для полноценного разв</w:t>
      </w:r>
      <w:r w:rsidR="00D410B7" w:rsidRPr="00347461">
        <w:rPr>
          <w:color w:val="auto"/>
          <w:sz w:val="28"/>
          <w:szCs w:val="28"/>
        </w:rPr>
        <w:t>и</w:t>
      </w:r>
      <w:r w:rsidR="00D410B7" w:rsidRPr="00347461">
        <w:rPr>
          <w:color w:val="auto"/>
          <w:sz w:val="28"/>
          <w:szCs w:val="28"/>
        </w:rPr>
        <w:t>тия каждого ребенка в период дошкольного детства в образовании, разв</w:t>
      </w:r>
      <w:r w:rsidR="00D410B7" w:rsidRPr="00347461">
        <w:rPr>
          <w:color w:val="auto"/>
          <w:sz w:val="28"/>
          <w:szCs w:val="28"/>
        </w:rPr>
        <w:t>и</w:t>
      </w:r>
      <w:r w:rsidR="00D410B7" w:rsidRPr="00347461">
        <w:rPr>
          <w:color w:val="auto"/>
          <w:sz w:val="28"/>
          <w:szCs w:val="28"/>
        </w:rPr>
        <w:t>тии, поддержании и укреплении здоровья, а так же на оказание качественной ко</w:t>
      </w:r>
      <w:r w:rsidR="00D410B7" w:rsidRPr="00347461">
        <w:rPr>
          <w:color w:val="auto"/>
          <w:sz w:val="28"/>
          <w:szCs w:val="28"/>
        </w:rPr>
        <w:t>р</w:t>
      </w:r>
      <w:r w:rsidR="00D410B7" w:rsidRPr="00347461">
        <w:rPr>
          <w:color w:val="auto"/>
          <w:sz w:val="28"/>
          <w:szCs w:val="28"/>
        </w:rPr>
        <w:t>рекционной помощи детям, имеющим нарушения в речевом и психич</w:t>
      </w:r>
      <w:r w:rsidR="00D410B7" w:rsidRPr="00347461">
        <w:rPr>
          <w:color w:val="auto"/>
          <w:sz w:val="28"/>
          <w:szCs w:val="28"/>
        </w:rPr>
        <w:t>е</w:t>
      </w:r>
      <w:r w:rsidR="00D410B7" w:rsidRPr="00347461">
        <w:rPr>
          <w:color w:val="auto"/>
          <w:sz w:val="28"/>
          <w:szCs w:val="28"/>
        </w:rPr>
        <w:t xml:space="preserve">ском развитии. </w:t>
      </w:r>
    </w:p>
    <w:p w:rsidR="00D410B7" w:rsidRPr="00381F0E" w:rsidRDefault="008B13F4" w:rsidP="008B1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410B7" w:rsidRPr="00347461">
        <w:rPr>
          <w:color w:val="auto"/>
          <w:sz w:val="28"/>
          <w:szCs w:val="28"/>
        </w:rPr>
        <w:t>Определение направлений и содержания инновационной деятельности у</w:t>
      </w:r>
      <w:r w:rsidR="00D410B7" w:rsidRPr="00347461">
        <w:rPr>
          <w:color w:val="auto"/>
          <w:sz w:val="28"/>
          <w:szCs w:val="28"/>
        </w:rPr>
        <w:t>ч</w:t>
      </w:r>
      <w:r w:rsidR="00D410B7" w:rsidRPr="00347461">
        <w:rPr>
          <w:color w:val="auto"/>
          <w:sz w:val="28"/>
          <w:szCs w:val="28"/>
        </w:rPr>
        <w:t xml:space="preserve">реждения. </w:t>
      </w:r>
    </w:p>
    <w:p w:rsidR="00D410B7" w:rsidRPr="00347461" w:rsidRDefault="008B13F4" w:rsidP="008B1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410B7" w:rsidRPr="00347461">
        <w:rPr>
          <w:color w:val="auto"/>
          <w:sz w:val="28"/>
          <w:szCs w:val="28"/>
        </w:rPr>
        <w:t>Формирование сбалансированного ресурсного (нормативно-правового, н</w:t>
      </w:r>
      <w:r w:rsidR="00D410B7" w:rsidRPr="00347461">
        <w:rPr>
          <w:color w:val="auto"/>
          <w:sz w:val="28"/>
          <w:szCs w:val="28"/>
        </w:rPr>
        <w:t>а</w:t>
      </w:r>
      <w:r w:rsidR="00D410B7" w:rsidRPr="00347461">
        <w:rPr>
          <w:color w:val="auto"/>
          <w:sz w:val="28"/>
          <w:szCs w:val="28"/>
        </w:rPr>
        <w:t xml:space="preserve">учно-методического, кадрового и финансового) обеспечения, </w:t>
      </w:r>
      <w:r w:rsidR="00D74873">
        <w:rPr>
          <w:color w:val="auto"/>
          <w:sz w:val="28"/>
          <w:szCs w:val="28"/>
        </w:rPr>
        <w:t>взаимосвяз</w:t>
      </w:r>
      <w:r w:rsidR="00D74873">
        <w:rPr>
          <w:color w:val="auto"/>
          <w:sz w:val="28"/>
          <w:szCs w:val="28"/>
        </w:rPr>
        <w:t>а</w:t>
      </w:r>
      <w:r w:rsidR="00D74873">
        <w:rPr>
          <w:color w:val="auto"/>
          <w:sz w:val="28"/>
          <w:szCs w:val="28"/>
        </w:rPr>
        <w:t xml:space="preserve">но </w:t>
      </w:r>
      <w:r w:rsidR="00D410B7" w:rsidRPr="00347461">
        <w:rPr>
          <w:color w:val="auto"/>
          <w:sz w:val="28"/>
          <w:szCs w:val="28"/>
        </w:rPr>
        <w:t>с ц</w:t>
      </w:r>
      <w:r w:rsidR="00D410B7" w:rsidRPr="00347461">
        <w:rPr>
          <w:color w:val="auto"/>
          <w:sz w:val="28"/>
          <w:szCs w:val="28"/>
        </w:rPr>
        <w:t>е</w:t>
      </w:r>
      <w:r w:rsidR="00D410B7" w:rsidRPr="00347461">
        <w:rPr>
          <w:color w:val="auto"/>
          <w:sz w:val="28"/>
          <w:szCs w:val="28"/>
        </w:rPr>
        <w:t xml:space="preserve">лями и действиями деятельности </w:t>
      </w:r>
      <w:r w:rsidR="00AD601E">
        <w:rPr>
          <w:color w:val="auto"/>
          <w:sz w:val="28"/>
          <w:szCs w:val="28"/>
        </w:rPr>
        <w:t>М</w:t>
      </w:r>
      <w:r w:rsidR="00D410B7" w:rsidRPr="00347461">
        <w:rPr>
          <w:color w:val="auto"/>
          <w:sz w:val="28"/>
          <w:szCs w:val="28"/>
        </w:rPr>
        <w:t xml:space="preserve">ДОУ. </w:t>
      </w:r>
    </w:p>
    <w:p w:rsidR="00274D76" w:rsidRDefault="008B13F4" w:rsidP="008B1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410B7" w:rsidRPr="00347461">
        <w:rPr>
          <w:color w:val="auto"/>
          <w:sz w:val="28"/>
          <w:szCs w:val="28"/>
        </w:rPr>
        <w:t>Обеспечение условий для непрерывного повышения</w:t>
      </w:r>
      <w:r w:rsidR="00D74873">
        <w:rPr>
          <w:color w:val="auto"/>
          <w:sz w:val="28"/>
          <w:szCs w:val="28"/>
        </w:rPr>
        <w:t xml:space="preserve"> профессионализма всех участников</w:t>
      </w:r>
      <w:r w:rsidR="00D410B7" w:rsidRPr="00347461">
        <w:rPr>
          <w:color w:val="auto"/>
          <w:sz w:val="28"/>
          <w:szCs w:val="28"/>
        </w:rPr>
        <w:t xml:space="preserve"> образовательной и коррекционно-образовательной деятел</w:t>
      </w:r>
      <w:r w:rsidR="00D410B7" w:rsidRPr="00347461">
        <w:rPr>
          <w:color w:val="auto"/>
          <w:sz w:val="28"/>
          <w:szCs w:val="28"/>
        </w:rPr>
        <w:t>ь</w:t>
      </w:r>
      <w:r w:rsidR="00D410B7" w:rsidRPr="00347461">
        <w:rPr>
          <w:color w:val="auto"/>
          <w:sz w:val="28"/>
          <w:szCs w:val="28"/>
        </w:rPr>
        <w:t xml:space="preserve">ности </w:t>
      </w:r>
      <w:r w:rsidR="00AD601E">
        <w:rPr>
          <w:color w:val="auto"/>
          <w:sz w:val="28"/>
          <w:szCs w:val="28"/>
        </w:rPr>
        <w:t>М</w:t>
      </w:r>
      <w:r w:rsidR="00D410B7" w:rsidRPr="00347461">
        <w:rPr>
          <w:color w:val="auto"/>
          <w:sz w:val="28"/>
          <w:szCs w:val="28"/>
        </w:rPr>
        <w:t xml:space="preserve">ДОУ. </w:t>
      </w:r>
    </w:p>
    <w:p w:rsidR="002833B7" w:rsidRPr="00347461" w:rsidRDefault="002833B7" w:rsidP="008B13F4">
      <w:pPr>
        <w:pStyle w:val="Default"/>
        <w:jc w:val="both"/>
        <w:rPr>
          <w:color w:val="auto"/>
          <w:sz w:val="28"/>
          <w:szCs w:val="28"/>
        </w:rPr>
      </w:pPr>
    </w:p>
    <w:p w:rsidR="00274D76" w:rsidRDefault="00274D76" w:rsidP="00E35B0C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CC2CEA">
        <w:rPr>
          <w:b/>
          <w:bCs/>
          <w:iCs/>
          <w:color w:val="auto"/>
          <w:sz w:val="28"/>
          <w:szCs w:val="28"/>
        </w:rPr>
        <w:t>Качественные характеристики программы</w:t>
      </w:r>
    </w:p>
    <w:p w:rsidR="00AD601E" w:rsidRPr="00CC2CEA" w:rsidRDefault="00AD601E" w:rsidP="00E35B0C">
      <w:pPr>
        <w:pStyle w:val="Default"/>
        <w:jc w:val="center"/>
        <w:rPr>
          <w:color w:val="auto"/>
          <w:sz w:val="28"/>
          <w:szCs w:val="28"/>
        </w:rPr>
      </w:pPr>
    </w:p>
    <w:p w:rsidR="00274D76" w:rsidRPr="00347461" w:rsidRDefault="00274D76" w:rsidP="00E35B0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33B7">
        <w:rPr>
          <w:b/>
          <w:bCs/>
          <w:i/>
          <w:color w:val="auto"/>
          <w:sz w:val="28"/>
          <w:szCs w:val="28"/>
        </w:rPr>
        <w:t>Актуальность</w:t>
      </w:r>
      <w:r w:rsidRPr="00CC2CEA">
        <w:rPr>
          <w:b/>
          <w:bCs/>
          <w:color w:val="auto"/>
          <w:sz w:val="28"/>
          <w:szCs w:val="28"/>
        </w:rPr>
        <w:t xml:space="preserve"> </w:t>
      </w:r>
      <w:r w:rsidRPr="00CC2CEA">
        <w:rPr>
          <w:color w:val="auto"/>
          <w:sz w:val="28"/>
          <w:szCs w:val="28"/>
        </w:rPr>
        <w:t>- программа ориентирована на решение наиболее знач</w:t>
      </w:r>
      <w:r w:rsidRPr="00CC2CEA">
        <w:rPr>
          <w:color w:val="auto"/>
          <w:sz w:val="28"/>
          <w:szCs w:val="28"/>
        </w:rPr>
        <w:t>и</w:t>
      </w:r>
      <w:r w:rsidRPr="00CC2CEA">
        <w:rPr>
          <w:color w:val="auto"/>
          <w:sz w:val="28"/>
          <w:szCs w:val="28"/>
        </w:rPr>
        <w:t>мых</w:t>
      </w:r>
      <w:r w:rsidRPr="00347461">
        <w:rPr>
          <w:color w:val="auto"/>
          <w:sz w:val="28"/>
          <w:szCs w:val="28"/>
        </w:rPr>
        <w:t xml:space="preserve"> проблем для будущей (перспективной) системы образовательного и ко</w:t>
      </w:r>
      <w:r w:rsidRPr="00347461">
        <w:rPr>
          <w:color w:val="auto"/>
          <w:sz w:val="28"/>
          <w:szCs w:val="28"/>
        </w:rPr>
        <w:t>р</w:t>
      </w:r>
      <w:r w:rsidRPr="00347461">
        <w:rPr>
          <w:color w:val="auto"/>
          <w:sz w:val="28"/>
          <w:szCs w:val="28"/>
        </w:rPr>
        <w:t>рекцио</w:t>
      </w:r>
      <w:r w:rsidRPr="00347461">
        <w:rPr>
          <w:color w:val="auto"/>
          <w:sz w:val="28"/>
          <w:szCs w:val="28"/>
        </w:rPr>
        <w:t>н</w:t>
      </w:r>
      <w:r w:rsidRPr="00347461">
        <w:rPr>
          <w:color w:val="auto"/>
          <w:sz w:val="28"/>
          <w:szCs w:val="28"/>
        </w:rPr>
        <w:t xml:space="preserve">но-образовательного процесса детского сада. </w:t>
      </w:r>
    </w:p>
    <w:p w:rsidR="00274D76" w:rsidRPr="00347461" w:rsidRDefault="00274D76" w:rsidP="00E35B0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33B7">
        <w:rPr>
          <w:b/>
          <w:bCs/>
          <w:i/>
          <w:color w:val="auto"/>
          <w:sz w:val="28"/>
          <w:szCs w:val="28"/>
        </w:rPr>
        <w:t xml:space="preserve">Прогностичность </w:t>
      </w:r>
      <w:r w:rsidRPr="00347461">
        <w:rPr>
          <w:color w:val="auto"/>
          <w:sz w:val="28"/>
          <w:szCs w:val="28"/>
        </w:rPr>
        <w:t>- данная программа отражает в своих целях и план</w:t>
      </w:r>
      <w:r w:rsidRPr="00347461">
        <w:rPr>
          <w:color w:val="auto"/>
          <w:sz w:val="28"/>
          <w:szCs w:val="28"/>
        </w:rPr>
        <w:t>и</w:t>
      </w:r>
      <w:r w:rsidRPr="00347461">
        <w:rPr>
          <w:color w:val="auto"/>
          <w:sz w:val="28"/>
          <w:szCs w:val="28"/>
        </w:rPr>
        <w:t>руемых действиях не только настоящие, но и будущие требования к дошк</w:t>
      </w:r>
      <w:r w:rsidRPr="00347461">
        <w:rPr>
          <w:color w:val="auto"/>
          <w:sz w:val="28"/>
          <w:szCs w:val="28"/>
        </w:rPr>
        <w:t>о</w:t>
      </w:r>
      <w:r w:rsidRPr="00347461">
        <w:rPr>
          <w:color w:val="auto"/>
          <w:sz w:val="28"/>
          <w:szCs w:val="28"/>
        </w:rPr>
        <w:lastRenderedPageBreak/>
        <w:t>ль</w:t>
      </w:r>
      <w:r w:rsidR="008F223C" w:rsidRPr="00347461">
        <w:rPr>
          <w:color w:val="auto"/>
          <w:sz w:val="28"/>
          <w:szCs w:val="28"/>
        </w:rPr>
        <w:t>ному учреждению. На</w:t>
      </w:r>
      <w:r w:rsidRPr="00347461">
        <w:rPr>
          <w:color w:val="auto"/>
          <w:sz w:val="28"/>
          <w:szCs w:val="28"/>
        </w:rPr>
        <w:t>ряду с этим просчитываются и риски, возникн</w:t>
      </w:r>
      <w:r w:rsidRPr="00347461">
        <w:rPr>
          <w:color w:val="auto"/>
          <w:sz w:val="28"/>
          <w:szCs w:val="28"/>
        </w:rPr>
        <w:t>о</w:t>
      </w:r>
      <w:r w:rsidRPr="00347461">
        <w:rPr>
          <w:color w:val="auto"/>
          <w:sz w:val="28"/>
          <w:szCs w:val="28"/>
        </w:rPr>
        <w:t>вение которых возможно при реализации программы, намечается соответствие пр</w:t>
      </w:r>
      <w:r w:rsidRPr="00347461">
        <w:rPr>
          <w:color w:val="auto"/>
          <w:sz w:val="28"/>
          <w:szCs w:val="28"/>
        </w:rPr>
        <w:t>о</w:t>
      </w:r>
      <w:r w:rsidRPr="00347461">
        <w:rPr>
          <w:color w:val="auto"/>
          <w:sz w:val="28"/>
          <w:szCs w:val="28"/>
        </w:rPr>
        <w:t>граммы изменяющимся требованиям и условиям, в которых она будет реал</w:t>
      </w:r>
      <w:r w:rsidRPr="00347461">
        <w:rPr>
          <w:color w:val="auto"/>
          <w:sz w:val="28"/>
          <w:szCs w:val="28"/>
        </w:rPr>
        <w:t>и</w:t>
      </w:r>
      <w:r w:rsidRPr="00347461">
        <w:rPr>
          <w:color w:val="auto"/>
          <w:sz w:val="28"/>
          <w:szCs w:val="28"/>
        </w:rPr>
        <w:t xml:space="preserve">зоваться. </w:t>
      </w:r>
    </w:p>
    <w:p w:rsidR="00274D76" w:rsidRPr="00347461" w:rsidRDefault="00274D76" w:rsidP="00E35B0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33B7">
        <w:rPr>
          <w:b/>
          <w:bCs/>
          <w:i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>- программой определены цели и способы получения макс</w:t>
      </w:r>
      <w:r w:rsidRPr="00347461">
        <w:rPr>
          <w:color w:val="auto"/>
          <w:sz w:val="28"/>
          <w:szCs w:val="28"/>
        </w:rPr>
        <w:t>и</w:t>
      </w:r>
      <w:r w:rsidRPr="00347461">
        <w:rPr>
          <w:color w:val="auto"/>
          <w:sz w:val="28"/>
          <w:szCs w:val="28"/>
        </w:rPr>
        <w:t xml:space="preserve">мально возможных результатов. </w:t>
      </w:r>
    </w:p>
    <w:p w:rsidR="00274D76" w:rsidRPr="00347461" w:rsidRDefault="00274D76" w:rsidP="00274D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33B7">
        <w:rPr>
          <w:b/>
          <w:bCs/>
          <w:i/>
          <w:color w:val="auto"/>
          <w:sz w:val="28"/>
          <w:szCs w:val="28"/>
        </w:rPr>
        <w:t xml:space="preserve">Реалистичность </w:t>
      </w:r>
      <w:r w:rsidRPr="002833B7">
        <w:rPr>
          <w:i/>
          <w:color w:val="auto"/>
          <w:sz w:val="28"/>
          <w:szCs w:val="28"/>
        </w:rPr>
        <w:t>-</w:t>
      </w:r>
      <w:r w:rsidRPr="00347461">
        <w:rPr>
          <w:color w:val="auto"/>
          <w:sz w:val="28"/>
          <w:szCs w:val="28"/>
        </w:rPr>
        <w:t xml:space="preserve"> программа призвана обеспечить соответствие между желаемым и возможным, т.е. между целями программы и средствами их до</w:t>
      </w:r>
      <w:r w:rsidRPr="00347461">
        <w:rPr>
          <w:color w:val="auto"/>
          <w:sz w:val="28"/>
          <w:szCs w:val="28"/>
        </w:rPr>
        <w:t>с</w:t>
      </w:r>
      <w:r w:rsidRPr="00347461">
        <w:rPr>
          <w:color w:val="auto"/>
          <w:sz w:val="28"/>
          <w:szCs w:val="28"/>
        </w:rPr>
        <w:t>тиж</w:t>
      </w:r>
      <w:r w:rsidRPr="00347461">
        <w:rPr>
          <w:color w:val="auto"/>
          <w:sz w:val="28"/>
          <w:szCs w:val="28"/>
        </w:rPr>
        <w:t>е</w:t>
      </w:r>
      <w:r w:rsidRPr="00347461">
        <w:rPr>
          <w:color w:val="auto"/>
          <w:sz w:val="28"/>
          <w:szCs w:val="28"/>
        </w:rPr>
        <w:t xml:space="preserve">ний. </w:t>
      </w:r>
    </w:p>
    <w:p w:rsidR="00D410B7" w:rsidRPr="00347461" w:rsidRDefault="00274D76" w:rsidP="00D410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33B7">
        <w:rPr>
          <w:b/>
          <w:bCs/>
          <w:i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>- наличие в программе всех структурных частей, обесп</w:t>
      </w:r>
      <w:r w:rsidRPr="00347461">
        <w:rPr>
          <w:color w:val="auto"/>
          <w:sz w:val="28"/>
          <w:szCs w:val="28"/>
        </w:rPr>
        <w:t>е</w:t>
      </w:r>
      <w:r w:rsidRPr="00347461">
        <w:rPr>
          <w:color w:val="auto"/>
          <w:sz w:val="28"/>
          <w:szCs w:val="28"/>
        </w:rPr>
        <w:t>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</w:t>
      </w:r>
      <w:r w:rsidRPr="00347461">
        <w:rPr>
          <w:color w:val="auto"/>
          <w:sz w:val="28"/>
          <w:szCs w:val="28"/>
        </w:rPr>
        <w:t>о</w:t>
      </w:r>
      <w:r w:rsidRPr="00347461">
        <w:rPr>
          <w:color w:val="auto"/>
          <w:sz w:val="28"/>
          <w:szCs w:val="28"/>
        </w:rPr>
        <w:t xml:space="preserve">лагаемые результаты). </w:t>
      </w:r>
    </w:p>
    <w:p w:rsidR="00D410B7" w:rsidRPr="00347461" w:rsidRDefault="00D410B7" w:rsidP="00D410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33B7">
        <w:rPr>
          <w:b/>
          <w:bCs/>
          <w:i/>
          <w:color w:val="auto"/>
          <w:sz w:val="28"/>
          <w:szCs w:val="28"/>
        </w:rPr>
        <w:t xml:space="preserve">Контролируемость </w:t>
      </w:r>
      <w:r w:rsidRPr="002833B7">
        <w:rPr>
          <w:i/>
          <w:color w:val="auto"/>
          <w:sz w:val="28"/>
          <w:szCs w:val="28"/>
        </w:rPr>
        <w:t>-</w:t>
      </w:r>
      <w:r w:rsidRPr="00347461">
        <w:rPr>
          <w:color w:val="auto"/>
          <w:sz w:val="28"/>
          <w:szCs w:val="28"/>
        </w:rPr>
        <w:t xml:space="preserve"> в программе определены конечные и промеж</w:t>
      </w:r>
      <w:r w:rsidRPr="00347461">
        <w:rPr>
          <w:color w:val="auto"/>
          <w:sz w:val="28"/>
          <w:szCs w:val="28"/>
        </w:rPr>
        <w:t>у</w:t>
      </w:r>
      <w:r w:rsidRPr="00347461">
        <w:rPr>
          <w:color w:val="auto"/>
          <w:sz w:val="28"/>
          <w:szCs w:val="28"/>
        </w:rPr>
        <w:t>точные цели и задачи, которые являются измеримыми, сформулированы кр</w:t>
      </w:r>
      <w:r w:rsidRPr="00347461">
        <w:rPr>
          <w:color w:val="auto"/>
          <w:sz w:val="28"/>
          <w:szCs w:val="28"/>
        </w:rPr>
        <w:t>и</w:t>
      </w:r>
      <w:r w:rsidRPr="00347461">
        <w:rPr>
          <w:color w:val="auto"/>
          <w:sz w:val="28"/>
          <w:szCs w:val="28"/>
        </w:rPr>
        <w:t>терии оценки результатов разв</w:t>
      </w:r>
      <w:r w:rsidRPr="00347461">
        <w:rPr>
          <w:color w:val="auto"/>
          <w:sz w:val="28"/>
          <w:szCs w:val="28"/>
        </w:rPr>
        <w:t>и</w:t>
      </w:r>
      <w:r w:rsidRPr="00347461">
        <w:rPr>
          <w:color w:val="auto"/>
          <w:sz w:val="28"/>
          <w:szCs w:val="28"/>
        </w:rPr>
        <w:t>тия ДОУ.</w:t>
      </w:r>
    </w:p>
    <w:p w:rsidR="00D410B7" w:rsidRPr="00347461" w:rsidRDefault="00D410B7" w:rsidP="00D410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33B7">
        <w:rPr>
          <w:b/>
          <w:bCs/>
          <w:i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>- соотнесение целей программы и планируемых способов их достижения с законодательством федерального, регионал</w:t>
      </w:r>
      <w:r w:rsidRPr="00347461">
        <w:rPr>
          <w:color w:val="auto"/>
          <w:sz w:val="28"/>
          <w:szCs w:val="28"/>
        </w:rPr>
        <w:t>ь</w:t>
      </w:r>
      <w:r w:rsidRPr="00347461">
        <w:rPr>
          <w:color w:val="auto"/>
          <w:sz w:val="28"/>
          <w:szCs w:val="28"/>
        </w:rPr>
        <w:t xml:space="preserve">ного и местного уровней. </w:t>
      </w:r>
    </w:p>
    <w:p w:rsidR="003D0472" w:rsidRDefault="00D410B7" w:rsidP="003D0472">
      <w:pPr>
        <w:spacing w:after="120"/>
        <w:ind w:firstLine="567"/>
        <w:jc w:val="both"/>
        <w:rPr>
          <w:sz w:val="28"/>
          <w:szCs w:val="28"/>
        </w:rPr>
      </w:pPr>
      <w:r w:rsidRPr="00972CFD">
        <w:rPr>
          <w:b/>
          <w:bCs/>
          <w:i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</w:t>
      </w:r>
      <w:r w:rsidRPr="00347461">
        <w:rPr>
          <w:sz w:val="28"/>
          <w:szCs w:val="28"/>
        </w:rPr>
        <w:t>о</w:t>
      </w:r>
      <w:r w:rsidRPr="00347461">
        <w:rPr>
          <w:sz w:val="28"/>
          <w:szCs w:val="28"/>
        </w:rPr>
        <w:t>бенностей детского сада, запросов и потенциальных возможностей педагог</w:t>
      </w:r>
      <w:r w:rsidRPr="00347461">
        <w:rPr>
          <w:sz w:val="28"/>
          <w:szCs w:val="28"/>
        </w:rPr>
        <w:t>и</w:t>
      </w:r>
      <w:r w:rsidRPr="00347461">
        <w:rPr>
          <w:sz w:val="28"/>
          <w:szCs w:val="28"/>
        </w:rPr>
        <w:t>ческого коллектива, с</w:t>
      </w:r>
      <w:r w:rsidRPr="00347461">
        <w:rPr>
          <w:sz w:val="28"/>
          <w:szCs w:val="28"/>
        </w:rPr>
        <w:t>о</w:t>
      </w:r>
      <w:r w:rsidRPr="00347461">
        <w:rPr>
          <w:sz w:val="28"/>
          <w:szCs w:val="28"/>
        </w:rPr>
        <w:t>циума и родителей</w:t>
      </w:r>
      <w:r w:rsidR="003D0472">
        <w:rPr>
          <w:sz w:val="28"/>
          <w:szCs w:val="28"/>
        </w:rPr>
        <w:t>.</w:t>
      </w:r>
    </w:p>
    <w:p w:rsidR="003D0472" w:rsidRPr="00972CFD" w:rsidRDefault="003D0472" w:rsidP="003D0472">
      <w:pPr>
        <w:spacing w:after="120"/>
        <w:ind w:firstLine="567"/>
        <w:jc w:val="both"/>
        <w:rPr>
          <w:b/>
          <w:sz w:val="28"/>
          <w:szCs w:val="28"/>
        </w:rPr>
      </w:pPr>
      <w:r w:rsidRPr="00972CFD">
        <w:rPr>
          <w:b/>
          <w:sz w:val="28"/>
          <w:szCs w:val="28"/>
        </w:rPr>
        <w:t>Работа над Программой развития состояла из нескольких этапов:</w:t>
      </w:r>
    </w:p>
    <w:p w:rsidR="003D0472" w:rsidRPr="003D0472" w:rsidRDefault="00972CFD" w:rsidP="008B13F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А</w:t>
      </w:r>
      <w:r w:rsidR="003D0472" w:rsidRPr="003D0472">
        <w:rPr>
          <w:b/>
          <w:sz w:val="28"/>
          <w:szCs w:val="28"/>
        </w:rPr>
        <w:t>нализ внешней среды</w:t>
      </w:r>
      <w:r w:rsidR="003D0472"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</w:t>
      </w:r>
      <w:r w:rsidR="003D0472" w:rsidRPr="003D0472">
        <w:rPr>
          <w:sz w:val="28"/>
          <w:szCs w:val="28"/>
        </w:rPr>
        <w:t>е</w:t>
      </w:r>
      <w:r w:rsidR="003D0472" w:rsidRPr="003D0472">
        <w:rPr>
          <w:sz w:val="28"/>
          <w:szCs w:val="28"/>
        </w:rPr>
        <w:t>рального и регионального уровня,  социального заказа микросоциума), формулирование консолидированного социального заказа дошкольному образ</w:t>
      </w:r>
      <w:r w:rsidR="003D0472" w:rsidRPr="003D0472">
        <w:rPr>
          <w:sz w:val="28"/>
          <w:szCs w:val="28"/>
        </w:rPr>
        <w:t>о</w:t>
      </w:r>
      <w:r w:rsidR="003D0472" w:rsidRPr="003D0472">
        <w:rPr>
          <w:sz w:val="28"/>
          <w:szCs w:val="28"/>
        </w:rPr>
        <w:t>ванию;</w:t>
      </w:r>
    </w:p>
    <w:p w:rsidR="003D0472" w:rsidRPr="003D0472" w:rsidRDefault="00972CFD" w:rsidP="008B13F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А</w:t>
      </w:r>
      <w:r w:rsidR="003D0472" w:rsidRPr="003D0472">
        <w:rPr>
          <w:b/>
          <w:sz w:val="28"/>
          <w:szCs w:val="28"/>
        </w:rPr>
        <w:t>нализ внутренней среды</w:t>
      </w:r>
      <w:r w:rsidR="003D0472" w:rsidRPr="003D0472">
        <w:rPr>
          <w:sz w:val="28"/>
          <w:szCs w:val="28"/>
        </w:rPr>
        <w:t xml:space="preserve"> (соответствие деятельности </w:t>
      </w:r>
      <w:r w:rsidR="00BE6080">
        <w:rPr>
          <w:sz w:val="28"/>
          <w:szCs w:val="28"/>
        </w:rPr>
        <w:t>М</w:t>
      </w:r>
      <w:r w:rsidR="003D0472" w:rsidRPr="003D0472">
        <w:rPr>
          <w:sz w:val="28"/>
          <w:szCs w:val="28"/>
        </w:rPr>
        <w:t>ДОУ социал</w:t>
      </w:r>
      <w:r w:rsidR="003D0472" w:rsidRPr="003D0472">
        <w:rPr>
          <w:sz w:val="28"/>
          <w:szCs w:val="28"/>
        </w:rPr>
        <w:t>ь</w:t>
      </w:r>
      <w:r w:rsidR="003D0472" w:rsidRPr="003D0472">
        <w:rPr>
          <w:sz w:val="28"/>
          <w:szCs w:val="28"/>
        </w:rPr>
        <w:t>ному з</w:t>
      </w:r>
      <w:r w:rsidR="003D0472" w:rsidRPr="003D0472">
        <w:rPr>
          <w:sz w:val="28"/>
          <w:szCs w:val="28"/>
        </w:rPr>
        <w:t>а</w:t>
      </w:r>
      <w:r w:rsidR="003D0472" w:rsidRPr="003D0472">
        <w:rPr>
          <w:sz w:val="28"/>
          <w:szCs w:val="28"/>
        </w:rPr>
        <w:t>казу, т.е. выявление сильных и слабых сторон);</w:t>
      </w:r>
    </w:p>
    <w:p w:rsidR="003D0472" w:rsidRPr="003D0472" w:rsidRDefault="00972CFD" w:rsidP="008B13F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Р</w:t>
      </w:r>
      <w:r w:rsidR="003D0472" w:rsidRPr="003D0472">
        <w:rPr>
          <w:b/>
          <w:sz w:val="28"/>
          <w:szCs w:val="28"/>
        </w:rPr>
        <w:t>азработка концепции образовательного учреждения</w:t>
      </w:r>
      <w:r>
        <w:rPr>
          <w:sz w:val="28"/>
          <w:szCs w:val="28"/>
        </w:rPr>
        <w:t xml:space="preserve"> (миссии </w:t>
      </w:r>
      <w:r w:rsidR="003D0472" w:rsidRPr="003D047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D0472" w:rsidRPr="003D0472">
        <w:rPr>
          <w:sz w:val="28"/>
          <w:szCs w:val="28"/>
        </w:rPr>
        <w:t>ДОУ,  образ педагога,  образ  выпус</w:t>
      </w:r>
      <w:r w:rsidR="003D0472" w:rsidRPr="003D0472">
        <w:rPr>
          <w:sz w:val="28"/>
          <w:szCs w:val="28"/>
        </w:rPr>
        <w:t>к</w:t>
      </w:r>
      <w:r w:rsidR="003D0472" w:rsidRPr="003D0472">
        <w:rPr>
          <w:sz w:val="28"/>
          <w:szCs w:val="28"/>
        </w:rPr>
        <w:t xml:space="preserve">ника </w:t>
      </w:r>
      <w:r>
        <w:rPr>
          <w:sz w:val="28"/>
          <w:szCs w:val="28"/>
        </w:rPr>
        <w:t>М</w:t>
      </w:r>
      <w:r w:rsidR="003D0472" w:rsidRPr="003D0472">
        <w:rPr>
          <w:sz w:val="28"/>
          <w:szCs w:val="28"/>
        </w:rPr>
        <w:t>ДОУ);</w:t>
      </w:r>
    </w:p>
    <w:p w:rsidR="003D0472" w:rsidRPr="003D0472" w:rsidRDefault="00972CFD" w:rsidP="008B13F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="003D0472" w:rsidRPr="003D0472">
        <w:rPr>
          <w:b/>
          <w:sz w:val="28"/>
          <w:szCs w:val="28"/>
        </w:rPr>
        <w:t>пределение стратегических целей и задач;</w:t>
      </w:r>
    </w:p>
    <w:p w:rsidR="00626342" w:rsidRPr="003D0472" w:rsidRDefault="00972CFD" w:rsidP="008B13F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</w:t>
      </w:r>
      <w:r w:rsidR="003D0472" w:rsidRPr="003D0472">
        <w:rPr>
          <w:b/>
          <w:sz w:val="28"/>
          <w:szCs w:val="28"/>
        </w:rPr>
        <w:t xml:space="preserve">азработка социально-педагогических проектов.  </w:t>
      </w:r>
    </w:p>
    <w:p w:rsidR="003D0472" w:rsidRDefault="003D0472" w:rsidP="00B22F43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0472" w:rsidRDefault="003D0472" w:rsidP="00B22F43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0472" w:rsidRDefault="003D0472" w:rsidP="00B22F43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C3E6D" w:rsidRDefault="009C3E6D" w:rsidP="00B22F43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72CFD" w:rsidRDefault="00972CFD" w:rsidP="00B22F43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D601E" w:rsidRDefault="00AD601E" w:rsidP="00B22F43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D601E" w:rsidRDefault="00AD601E" w:rsidP="00B22F43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270D1" w:rsidRPr="00347461" w:rsidRDefault="001D68BB" w:rsidP="00B22F43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Раздел </w:t>
      </w:r>
      <w:r w:rsidR="0085733F" w:rsidRPr="00347461">
        <w:rPr>
          <w:rFonts w:ascii="Times New Roman" w:hAnsi="Times New Roman"/>
          <w:b/>
          <w:sz w:val="28"/>
          <w:szCs w:val="28"/>
        </w:rPr>
        <w:t xml:space="preserve">1. </w:t>
      </w:r>
      <w:r w:rsidR="00B22F43" w:rsidRPr="00347461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75"/>
        <w:gridCol w:w="2127"/>
        <w:gridCol w:w="6945"/>
      </w:tblGrid>
      <w:tr w:rsidR="00347461" w:rsidRPr="00E27878" w:rsidTr="008B13F4">
        <w:trPr>
          <w:trHeight w:val="1010"/>
        </w:trPr>
        <w:tc>
          <w:tcPr>
            <w:tcW w:w="675" w:type="dxa"/>
            <w:shd w:val="clear" w:color="auto" w:fill="auto"/>
          </w:tcPr>
          <w:p w:rsidR="00F270D1" w:rsidRPr="00E27878" w:rsidRDefault="00F270D1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270D1" w:rsidRPr="00CB1C17" w:rsidRDefault="00F270D1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B1C17">
              <w:rPr>
                <w:bCs/>
                <w:kern w:val="24"/>
                <w:sz w:val="28"/>
                <w:szCs w:val="28"/>
              </w:rPr>
              <w:t>Наименование Програ</w:t>
            </w:r>
            <w:r w:rsidRPr="00CB1C17">
              <w:rPr>
                <w:bCs/>
                <w:kern w:val="24"/>
                <w:sz w:val="28"/>
                <w:szCs w:val="28"/>
              </w:rPr>
              <w:t>м</w:t>
            </w:r>
            <w:r w:rsidRPr="00CB1C17">
              <w:rPr>
                <w:bCs/>
                <w:kern w:val="24"/>
                <w:sz w:val="28"/>
                <w:szCs w:val="28"/>
              </w:rPr>
              <w:t xml:space="preserve">мы </w:t>
            </w:r>
          </w:p>
        </w:tc>
        <w:tc>
          <w:tcPr>
            <w:tcW w:w="6945" w:type="dxa"/>
            <w:shd w:val="clear" w:color="auto" w:fill="auto"/>
          </w:tcPr>
          <w:p w:rsidR="00F270D1" w:rsidRPr="00972CFD" w:rsidRDefault="00C0511F" w:rsidP="00972CFD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="00D74873">
              <w:rPr>
                <w:bCs/>
                <w:kern w:val="24"/>
                <w:sz w:val="28"/>
                <w:szCs w:val="28"/>
              </w:rPr>
              <w:t>М</w:t>
            </w:r>
            <w:r w:rsidRPr="00E27878">
              <w:rPr>
                <w:bCs/>
                <w:kern w:val="24"/>
                <w:sz w:val="28"/>
                <w:szCs w:val="28"/>
              </w:rPr>
              <w:t>униципального</w:t>
            </w:r>
            <w:r w:rsidR="009D51E5" w:rsidRPr="00E27878">
              <w:rPr>
                <w:bCs/>
                <w:kern w:val="24"/>
                <w:sz w:val="28"/>
                <w:szCs w:val="28"/>
              </w:rPr>
              <w:t xml:space="preserve"> </w:t>
            </w:r>
            <w:r w:rsidR="009D51E5">
              <w:rPr>
                <w:bCs/>
                <w:kern w:val="24"/>
                <w:sz w:val="28"/>
                <w:szCs w:val="28"/>
              </w:rPr>
              <w:t>дошкольного о</w:t>
            </w:r>
            <w:r w:rsidR="009D51E5">
              <w:rPr>
                <w:bCs/>
                <w:kern w:val="24"/>
                <w:sz w:val="28"/>
                <w:szCs w:val="28"/>
              </w:rPr>
              <w:t>б</w:t>
            </w:r>
            <w:r w:rsidR="009D51E5">
              <w:rPr>
                <w:bCs/>
                <w:kern w:val="24"/>
                <w:sz w:val="28"/>
                <w:szCs w:val="28"/>
              </w:rPr>
              <w:t xml:space="preserve">разовательного учреждения </w:t>
            </w:r>
            <w:r w:rsidR="00D74873">
              <w:rPr>
                <w:bCs/>
                <w:kern w:val="24"/>
                <w:sz w:val="28"/>
                <w:szCs w:val="28"/>
              </w:rPr>
              <w:t>«Д</w:t>
            </w:r>
            <w:r w:rsidR="009D51E5">
              <w:rPr>
                <w:bCs/>
                <w:kern w:val="24"/>
                <w:sz w:val="28"/>
                <w:szCs w:val="28"/>
              </w:rPr>
              <w:t>етский сад №</w:t>
            </w:r>
            <w:r w:rsidR="00972CFD">
              <w:rPr>
                <w:bCs/>
                <w:kern w:val="24"/>
                <w:sz w:val="28"/>
                <w:szCs w:val="28"/>
              </w:rPr>
              <w:t xml:space="preserve"> 37 д. С</w:t>
            </w:r>
            <w:r w:rsidR="00972CFD">
              <w:rPr>
                <w:bCs/>
                <w:kern w:val="24"/>
                <w:sz w:val="28"/>
                <w:szCs w:val="28"/>
              </w:rPr>
              <w:t>у</w:t>
            </w:r>
            <w:r w:rsidR="00972CFD">
              <w:rPr>
                <w:bCs/>
                <w:kern w:val="24"/>
                <w:sz w:val="28"/>
                <w:szCs w:val="28"/>
              </w:rPr>
              <w:t>дино</w:t>
            </w:r>
            <w:r w:rsidR="00D74873">
              <w:rPr>
                <w:bCs/>
                <w:kern w:val="24"/>
                <w:sz w:val="28"/>
                <w:szCs w:val="28"/>
              </w:rPr>
              <w:t>»</w:t>
            </w:r>
          </w:p>
        </w:tc>
      </w:tr>
      <w:tr w:rsidR="00347461" w:rsidRPr="00E27878" w:rsidTr="008B13F4">
        <w:trPr>
          <w:trHeight w:val="699"/>
        </w:trPr>
        <w:tc>
          <w:tcPr>
            <w:tcW w:w="675" w:type="dxa"/>
            <w:shd w:val="clear" w:color="auto" w:fill="auto"/>
          </w:tcPr>
          <w:p w:rsidR="00F270D1" w:rsidRPr="00E27878" w:rsidRDefault="00F270D1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F270D1" w:rsidRPr="00CB1C17" w:rsidRDefault="00F270D1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B1C17">
              <w:rPr>
                <w:kern w:val="24"/>
                <w:sz w:val="28"/>
                <w:szCs w:val="28"/>
              </w:rPr>
              <w:t>Основания для разработки Програ</w:t>
            </w:r>
            <w:r w:rsidRPr="00CB1C17">
              <w:rPr>
                <w:kern w:val="24"/>
                <w:sz w:val="28"/>
                <w:szCs w:val="28"/>
              </w:rPr>
              <w:t>м</w:t>
            </w:r>
            <w:r w:rsidRPr="00CB1C17">
              <w:rPr>
                <w:kern w:val="24"/>
                <w:sz w:val="28"/>
                <w:szCs w:val="28"/>
              </w:rPr>
              <w:t>мы</w:t>
            </w:r>
          </w:p>
        </w:tc>
        <w:tc>
          <w:tcPr>
            <w:tcW w:w="6945" w:type="dxa"/>
            <w:shd w:val="clear" w:color="auto" w:fill="auto"/>
          </w:tcPr>
          <w:p w:rsidR="00AD2F60" w:rsidRPr="00AD2F60" w:rsidRDefault="00AD2F60" w:rsidP="00AD2F6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D2F60">
              <w:rPr>
                <w:sz w:val="28"/>
                <w:szCs w:val="28"/>
              </w:rPr>
              <w:t>1.</w:t>
            </w:r>
            <w:hyperlink r:id="rId8" w:anchor="/document/99/902389617/" w:history="1"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Федеральный закон «Об образовании в Российской Федерации» от 29.12.2012 № 273-ФЗ</w:t>
              </w:r>
            </w:hyperlink>
            <w:r w:rsidRPr="00AD2F60">
              <w:rPr>
                <w:sz w:val="28"/>
                <w:szCs w:val="28"/>
              </w:rPr>
              <w:t>.</w:t>
            </w:r>
          </w:p>
          <w:p w:rsidR="00AD2F60" w:rsidRPr="00AD2F60" w:rsidRDefault="00AD2F60" w:rsidP="00AD2F6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D2F60">
              <w:rPr>
                <w:sz w:val="28"/>
                <w:szCs w:val="28"/>
              </w:rPr>
              <w:t>2. </w:t>
            </w:r>
            <w:hyperlink r:id="rId9" w:anchor="/document/99/556183093/" w:tgtFrame="_self" w:history="1"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Постановление Правительства РФ от 26.12.2017 № 1642</w:t>
              </w:r>
            </w:hyperlink>
            <w:r w:rsidRPr="00AD2F60">
              <w:rPr>
                <w:sz w:val="28"/>
                <w:szCs w:val="28"/>
              </w:rPr>
              <w:t> «Об утверждении государственной программы Российской Федерации "Развитие образования"».</w:t>
            </w:r>
          </w:p>
          <w:p w:rsidR="00AD2F60" w:rsidRPr="00AD2F60" w:rsidRDefault="00AD2F60" w:rsidP="00AD2F6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D2F60">
              <w:rPr>
                <w:sz w:val="28"/>
                <w:szCs w:val="28"/>
              </w:rPr>
              <w:t>3. Стратегия развития воспитания в РФ на период до 2025 года, утвержденная </w:t>
            </w:r>
            <w:hyperlink r:id="rId10" w:anchor="/document/99/420277810/" w:history="1"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распоряжением Правительс</w:t>
              </w:r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т</w:t>
              </w:r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ва РФ от 29.05.2015 № 996-р</w:t>
              </w:r>
            </w:hyperlink>
            <w:r w:rsidRPr="00AD2F60">
              <w:rPr>
                <w:sz w:val="28"/>
                <w:szCs w:val="28"/>
              </w:rPr>
              <w:t>.</w:t>
            </w:r>
          </w:p>
          <w:p w:rsidR="00AD2F60" w:rsidRPr="00AD2F60" w:rsidRDefault="00AD2F60" w:rsidP="00AD2F6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D2F60">
              <w:rPr>
                <w:sz w:val="28"/>
                <w:szCs w:val="28"/>
              </w:rPr>
              <w:t>4. Концепция развития дополнительного образования детей до 2030 года, утвержденная </w:t>
            </w:r>
            <w:hyperlink r:id="rId11" w:anchor="/document/99/350163313/" w:tgtFrame="_self" w:history="1"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распоряжением Пр</w:t>
              </w:r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а</w:t>
              </w:r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вительства РФ от 31.03.2022 № 678-р</w:t>
              </w:r>
            </w:hyperlink>
            <w:r w:rsidRPr="00AD2F60">
              <w:rPr>
                <w:sz w:val="28"/>
                <w:szCs w:val="28"/>
              </w:rPr>
              <w:t>.</w:t>
            </w:r>
          </w:p>
          <w:p w:rsidR="00AD2F60" w:rsidRPr="00AD2F60" w:rsidRDefault="00AD2F60" w:rsidP="00AD2F6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D2F60">
              <w:rPr>
                <w:sz w:val="28"/>
                <w:szCs w:val="28"/>
              </w:rPr>
              <w:t>5. Федеральный проект «Цифровая образовательная среда» (п. 4.4 паспорта национального проекта «Обр</w:t>
            </w:r>
            <w:r w:rsidRPr="00AD2F60">
              <w:rPr>
                <w:sz w:val="28"/>
                <w:szCs w:val="28"/>
              </w:rPr>
              <w:t>а</w:t>
            </w:r>
            <w:r w:rsidRPr="00AD2F60">
              <w:rPr>
                <w:sz w:val="28"/>
                <w:szCs w:val="28"/>
              </w:rPr>
              <w:t>зование», утв. президиумом Совета при Президенте РФ по стратегическому развитию и национальным прое</w:t>
            </w:r>
            <w:r w:rsidRPr="00AD2F60">
              <w:rPr>
                <w:sz w:val="28"/>
                <w:szCs w:val="28"/>
              </w:rPr>
              <w:t>к</w:t>
            </w:r>
            <w:r w:rsidRPr="00AD2F60">
              <w:rPr>
                <w:sz w:val="28"/>
                <w:szCs w:val="28"/>
              </w:rPr>
              <w:t>там, </w:t>
            </w:r>
            <w:hyperlink r:id="rId12" w:anchor="/document/97/471193/" w:history="1"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протокол от 24.12.2018 № 16</w:t>
              </w:r>
            </w:hyperlink>
            <w:r w:rsidRPr="00AD2F60">
              <w:rPr>
                <w:sz w:val="28"/>
                <w:szCs w:val="28"/>
              </w:rPr>
              <w:t>).</w:t>
            </w:r>
          </w:p>
          <w:p w:rsidR="00AD2F60" w:rsidRPr="00AD2F60" w:rsidRDefault="00AD2F60" w:rsidP="00AD2F6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D2F60">
              <w:rPr>
                <w:sz w:val="28"/>
                <w:szCs w:val="28"/>
              </w:rPr>
              <w:t>6. </w:t>
            </w:r>
            <w:hyperlink r:id="rId13" w:anchor="/document/99/607222323/" w:history="1"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Распоряжение Минпросвещения России от 21.06.2021 № Р-126</w:t>
              </w:r>
            </w:hyperlink>
            <w:r w:rsidRPr="00AD2F60">
              <w:rPr>
                <w:sz w:val="28"/>
                <w:szCs w:val="28"/>
              </w:rPr>
              <w:t> «Об утверждении ведомственной целевой программы "Развитие дополнительного обр</w:t>
            </w:r>
            <w:r w:rsidRPr="00AD2F60">
              <w:rPr>
                <w:sz w:val="28"/>
                <w:szCs w:val="28"/>
              </w:rPr>
              <w:t>а</w:t>
            </w:r>
            <w:r w:rsidRPr="00AD2F60">
              <w:rPr>
                <w:sz w:val="28"/>
                <w:szCs w:val="28"/>
              </w:rPr>
              <w:t>зования детей, выявление и поддержка лиц, прояви</w:t>
            </w:r>
            <w:r w:rsidRPr="00AD2F60">
              <w:rPr>
                <w:sz w:val="28"/>
                <w:szCs w:val="28"/>
              </w:rPr>
              <w:t>в</w:t>
            </w:r>
            <w:r w:rsidRPr="00AD2F60">
              <w:rPr>
                <w:sz w:val="28"/>
                <w:szCs w:val="28"/>
              </w:rPr>
              <w:t>ших выдающиеся способности"».</w:t>
            </w:r>
          </w:p>
          <w:p w:rsidR="00AD2F60" w:rsidRPr="00AD2F60" w:rsidRDefault="00AD2F60" w:rsidP="00AD2F6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D2F60">
              <w:rPr>
                <w:sz w:val="28"/>
                <w:szCs w:val="28"/>
              </w:rPr>
              <w:t>7. Порядок организации и осуществления образов</w:t>
            </w:r>
            <w:r w:rsidRPr="00AD2F60">
              <w:rPr>
                <w:sz w:val="28"/>
                <w:szCs w:val="28"/>
              </w:rPr>
              <w:t>а</w:t>
            </w:r>
            <w:r w:rsidRPr="00AD2F60">
              <w:rPr>
                <w:sz w:val="28"/>
                <w:szCs w:val="28"/>
              </w:rPr>
              <w:t>тельной деятельности по основным общеобразовател</w:t>
            </w:r>
            <w:r w:rsidRPr="00AD2F60">
              <w:rPr>
                <w:sz w:val="28"/>
                <w:szCs w:val="28"/>
              </w:rPr>
              <w:t>ь</w:t>
            </w:r>
            <w:r w:rsidRPr="00AD2F60">
              <w:rPr>
                <w:sz w:val="28"/>
                <w:szCs w:val="28"/>
              </w:rPr>
              <w:t>ным программам – образовательным программам д</w:t>
            </w:r>
            <w:r w:rsidRPr="00AD2F60">
              <w:rPr>
                <w:sz w:val="28"/>
                <w:szCs w:val="28"/>
              </w:rPr>
              <w:t>о</w:t>
            </w:r>
            <w:r w:rsidRPr="00AD2F60">
              <w:rPr>
                <w:sz w:val="28"/>
                <w:szCs w:val="28"/>
              </w:rPr>
              <w:t>школьного образования, утвержденный </w:t>
            </w:r>
            <w:hyperlink r:id="rId14" w:anchor="/document/99/565627315/" w:history="1">
              <w:r w:rsidRPr="00AD2F60">
                <w:rPr>
                  <w:rStyle w:val="af5"/>
                  <w:rFonts w:ascii="Times New Roman" w:hAnsi="Times New Roman"/>
                  <w:sz w:val="28"/>
                  <w:szCs w:val="28"/>
                </w:rPr>
                <w:t>приказом Минпросвещения от 31.07.2020 № 373</w:t>
              </w:r>
            </w:hyperlink>
            <w:r w:rsidRPr="00AD2F60">
              <w:rPr>
                <w:sz w:val="28"/>
                <w:szCs w:val="28"/>
              </w:rPr>
              <w:t>.</w:t>
            </w:r>
          </w:p>
          <w:p w:rsidR="00DC1967" w:rsidRPr="00E27878" w:rsidRDefault="00DC1967" w:rsidP="00AD2F6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47461" w:rsidRPr="00E27878" w:rsidTr="008B13F4">
        <w:trPr>
          <w:trHeight w:val="1079"/>
        </w:trPr>
        <w:tc>
          <w:tcPr>
            <w:tcW w:w="675" w:type="dxa"/>
            <w:shd w:val="clear" w:color="auto" w:fill="auto"/>
          </w:tcPr>
          <w:p w:rsidR="00F270D1" w:rsidRPr="00E27878" w:rsidRDefault="00F270D1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972CFD" w:rsidRDefault="00F270D1" w:rsidP="00E27878">
            <w:pPr>
              <w:textAlignment w:val="baseline"/>
              <w:rPr>
                <w:kern w:val="24"/>
                <w:sz w:val="28"/>
                <w:szCs w:val="28"/>
              </w:rPr>
            </w:pPr>
            <w:r w:rsidRPr="00CB1C17">
              <w:rPr>
                <w:kern w:val="24"/>
                <w:sz w:val="28"/>
                <w:szCs w:val="28"/>
              </w:rPr>
              <w:t xml:space="preserve">Основные </w:t>
            </w:r>
          </w:p>
          <w:p w:rsidR="001D1F84" w:rsidRDefault="00F270D1" w:rsidP="00E27878">
            <w:pPr>
              <w:textAlignment w:val="baseline"/>
              <w:rPr>
                <w:kern w:val="24"/>
                <w:sz w:val="28"/>
                <w:szCs w:val="28"/>
              </w:rPr>
            </w:pPr>
            <w:r w:rsidRPr="00CB1C17">
              <w:rPr>
                <w:kern w:val="24"/>
                <w:sz w:val="28"/>
                <w:szCs w:val="28"/>
              </w:rPr>
              <w:t>ра</w:t>
            </w:r>
            <w:r w:rsidRPr="00CB1C17">
              <w:rPr>
                <w:kern w:val="24"/>
                <w:sz w:val="28"/>
                <w:szCs w:val="28"/>
              </w:rPr>
              <w:t>з</w:t>
            </w:r>
            <w:r w:rsidRPr="00CB1C17">
              <w:rPr>
                <w:kern w:val="24"/>
                <w:sz w:val="28"/>
                <w:szCs w:val="28"/>
              </w:rPr>
              <w:t xml:space="preserve">работчики </w:t>
            </w:r>
          </w:p>
          <w:p w:rsidR="00F270D1" w:rsidRPr="00CB1C17" w:rsidRDefault="00F270D1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B1C17">
              <w:rPr>
                <w:kern w:val="24"/>
                <w:sz w:val="28"/>
                <w:szCs w:val="28"/>
              </w:rPr>
              <w:t>Пр</w:t>
            </w:r>
            <w:r w:rsidRPr="00CB1C17">
              <w:rPr>
                <w:kern w:val="24"/>
                <w:sz w:val="28"/>
                <w:szCs w:val="28"/>
              </w:rPr>
              <w:t>о</w:t>
            </w:r>
            <w:r w:rsidRPr="00CB1C17">
              <w:rPr>
                <w:kern w:val="24"/>
                <w:sz w:val="28"/>
                <w:szCs w:val="28"/>
              </w:rPr>
              <w:t>граммы</w:t>
            </w:r>
          </w:p>
        </w:tc>
        <w:tc>
          <w:tcPr>
            <w:tcW w:w="6945" w:type="dxa"/>
            <w:shd w:val="clear" w:color="auto" w:fill="auto"/>
          </w:tcPr>
          <w:p w:rsidR="00F270D1" w:rsidRPr="00E27878" w:rsidRDefault="008E4D22" w:rsidP="009D51E5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Заведующ</w:t>
            </w:r>
            <w:r w:rsidR="009D51E5">
              <w:rPr>
                <w:sz w:val="28"/>
                <w:szCs w:val="28"/>
              </w:rPr>
              <w:t>ий</w:t>
            </w:r>
            <w:r w:rsidRPr="00E27878">
              <w:rPr>
                <w:sz w:val="28"/>
                <w:szCs w:val="28"/>
              </w:rPr>
              <w:t xml:space="preserve"> </w:t>
            </w:r>
            <w:r w:rsidR="00972CFD">
              <w:rPr>
                <w:sz w:val="28"/>
                <w:szCs w:val="28"/>
              </w:rPr>
              <w:t>М</w:t>
            </w:r>
            <w:r w:rsidRPr="00E27878">
              <w:rPr>
                <w:sz w:val="28"/>
                <w:szCs w:val="28"/>
              </w:rPr>
              <w:t xml:space="preserve">ДОУ </w:t>
            </w:r>
            <w:r w:rsidR="00AD2F60">
              <w:rPr>
                <w:sz w:val="28"/>
                <w:szCs w:val="28"/>
              </w:rPr>
              <w:t>Малявина Г.С.</w:t>
            </w:r>
            <w:r w:rsidRPr="00E27878">
              <w:rPr>
                <w:sz w:val="28"/>
                <w:szCs w:val="28"/>
              </w:rPr>
              <w:t>, воспита</w:t>
            </w:r>
            <w:r w:rsidR="00CB1C17">
              <w:rPr>
                <w:sz w:val="28"/>
                <w:szCs w:val="28"/>
              </w:rPr>
              <w:t xml:space="preserve">тели – </w:t>
            </w:r>
            <w:r w:rsidR="00AD2F60">
              <w:rPr>
                <w:sz w:val="28"/>
                <w:szCs w:val="28"/>
              </w:rPr>
              <w:t>Г</w:t>
            </w:r>
            <w:r w:rsidR="00AD2F60">
              <w:rPr>
                <w:sz w:val="28"/>
                <w:szCs w:val="28"/>
              </w:rPr>
              <w:t>а</w:t>
            </w:r>
            <w:r w:rsidR="00AD2F60">
              <w:rPr>
                <w:sz w:val="28"/>
                <w:szCs w:val="28"/>
              </w:rPr>
              <w:t>лочкина А.Н.</w:t>
            </w:r>
            <w:r w:rsidR="00972CFD">
              <w:rPr>
                <w:sz w:val="28"/>
                <w:szCs w:val="28"/>
              </w:rPr>
              <w:t>, Щелыкова Т.И., Кашина И.В.</w:t>
            </w:r>
          </w:p>
        </w:tc>
      </w:tr>
      <w:tr w:rsidR="008E4D22" w:rsidRPr="00E27878" w:rsidTr="008B13F4">
        <w:trPr>
          <w:trHeight w:val="1026"/>
        </w:trPr>
        <w:tc>
          <w:tcPr>
            <w:tcW w:w="675" w:type="dxa"/>
            <w:shd w:val="clear" w:color="auto" w:fill="auto"/>
          </w:tcPr>
          <w:p w:rsidR="008E4D22" w:rsidRPr="00E27878" w:rsidRDefault="008E4D22" w:rsidP="00E27878">
            <w:pPr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8E4D22" w:rsidRPr="00CB1C17" w:rsidRDefault="008E4D22" w:rsidP="00E27878">
            <w:pPr>
              <w:textAlignment w:val="baseline"/>
              <w:rPr>
                <w:kern w:val="24"/>
                <w:sz w:val="28"/>
                <w:szCs w:val="28"/>
              </w:rPr>
            </w:pPr>
            <w:r w:rsidRPr="00CB1C17">
              <w:rPr>
                <w:kern w:val="24"/>
                <w:sz w:val="28"/>
                <w:szCs w:val="28"/>
              </w:rPr>
              <w:t>Основные</w:t>
            </w:r>
          </w:p>
          <w:p w:rsidR="008E4D22" w:rsidRPr="00CB1C17" w:rsidRDefault="008E4D22" w:rsidP="00E27878">
            <w:pPr>
              <w:textAlignment w:val="baseline"/>
              <w:rPr>
                <w:kern w:val="24"/>
                <w:sz w:val="28"/>
                <w:szCs w:val="28"/>
              </w:rPr>
            </w:pPr>
            <w:r w:rsidRPr="00CB1C17">
              <w:rPr>
                <w:kern w:val="24"/>
                <w:sz w:val="28"/>
                <w:szCs w:val="28"/>
              </w:rPr>
              <w:t>исполнители</w:t>
            </w:r>
          </w:p>
          <w:p w:rsidR="008E4D22" w:rsidRPr="00CB1C17" w:rsidRDefault="008E4D22" w:rsidP="00E27878">
            <w:pPr>
              <w:textAlignment w:val="baseline"/>
              <w:rPr>
                <w:kern w:val="24"/>
                <w:sz w:val="28"/>
                <w:szCs w:val="28"/>
              </w:rPr>
            </w:pPr>
            <w:r w:rsidRPr="00CB1C17">
              <w:rPr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8E4D22" w:rsidRPr="00E27878" w:rsidRDefault="008E4D22" w:rsidP="008E4D22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Администрация МДОУ; Педагогический совет;</w:t>
            </w:r>
          </w:p>
          <w:p w:rsidR="008E4D22" w:rsidRPr="00E27878" w:rsidRDefault="008E4D22" w:rsidP="008E4D22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Сотрудники </w:t>
            </w:r>
            <w:r w:rsidR="00972CFD">
              <w:rPr>
                <w:sz w:val="28"/>
                <w:szCs w:val="28"/>
              </w:rPr>
              <w:t>М</w:t>
            </w:r>
            <w:r w:rsidRPr="00E27878">
              <w:rPr>
                <w:sz w:val="28"/>
                <w:szCs w:val="28"/>
              </w:rPr>
              <w:t>ДОУ; Родители (законные представит</w:t>
            </w:r>
            <w:r w:rsidRPr="00E27878">
              <w:rPr>
                <w:sz w:val="28"/>
                <w:szCs w:val="28"/>
              </w:rPr>
              <w:t>е</w:t>
            </w:r>
            <w:r w:rsidRPr="00E27878">
              <w:rPr>
                <w:sz w:val="28"/>
                <w:szCs w:val="28"/>
              </w:rPr>
              <w:t>ли</w:t>
            </w:r>
            <w:r w:rsidR="00972CFD">
              <w:rPr>
                <w:sz w:val="28"/>
                <w:szCs w:val="28"/>
              </w:rPr>
              <w:t xml:space="preserve"> воспитанников</w:t>
            </w:r>
            <w:r w:rsidRPr="00E27878">
              <w:rPr>
                <w:sz w:val="28"/>
                <w:szCs w:val="28"/>
              </w:rPr>
              <w:t xml:space="preserve">). </w:t>
            </w:r>
          </w:p>
          <w:p w:rsidR="008E4D22" w:rsidRPr="00E27878" w:rsidRDefault="008E4D22" w:rsidP="0033721F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Социальные партнёры</w:t>
            </w:r>
            <w:r w:rsidR="00CB1C17">
              <w:rPr>
                <w:sz w:val="28"/>
                <w:szCs w:val="28"/>
              </w:rPr>
              <w:t>.</w:t>
            </w:r>
          </w:p>
        </w:tc>
      </w:tr>
      <w:tr w:rsidR="00347461" w:rsidRPr="00E27878" w:rsidTr="008B13F4">
        <w:trPr>
          <w:trHeight w:val="725"/>
        </w:trPr>
        <w:tc>
          <w:tcPr>
            <w:tcW w:w="675" w:type="dxa"/>
            <w:shd w:val="clear" w:color="auto" w:fill="auto"/>
          </w:tcPr>
          <w:p w:rsidR="00F270D1" w:rsidRPr="00E27878" w:rsidRDefault="000D1182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6</w:t>
            </w:r>
            <w:r w:rsidR="008E4D22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B1C17" w:rsidRDefault="00F270D1" w:rsidP="00E27878">
            <w:pPr>
              <w:textAlignment w:val="baseline"/>
              <w:rPr>
                <w:kern w:val="24"/>
                <w:sz w:val="28"/>
                <w:szCs w:val="28"/>
              </w:rPr>
            </w:pPr>
            <w:r w:rsidRPr="00CB1C17">
              <w:rPr>
                <w:kern w:val="24"/>
                <w:sz w:val="28"/>
                <w:szCs w:val="28"/>
              </w:rPr>
              <w:t xml:space="preserve">Цель </w:t>
            </w:r>
          </w:p>
          <w:p w:rsidR="00F270D1" w:rsidRPr="00CB1C17" w:rsidRDefault="00F270D1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B1C17">
              <w:rPr>
                <w:kern w:val="24"/>
                <w:sz w:val="28"/>
                <w:szCs w:val="28"/>
              </w:rPr>
              <w:t>Програ</w:t>
            </w:r>
            <w:r w:rsidRPr="00CB1C17">
              <w:rPr>
                <w:kern w:val="24"/>
                <w:sz w:val="28"/>
                <w:szCs w:val="28"/>
              </w:rPr>
              <w:t>м</w:t>
            </w:r>
            <w:r w:rsidRPr="00CB1C17">
              <w:rPr>
                <w:kern w:val="24"/>
                <w:sz w:val="28"/>
                <w:szCs w:val="28"/>
              </w:rPr>
              <w:t>мы</w:t>
            </w:r>
          </w:p>
        </w:tc>
        <w:tc>
          <w:tcPr>
            <w:tcW w:w="6945" w:type="dxa"/>
            <w:shd w:val="clear" w:color="auto" w:fill="auto"/>
          </w:tcPr>
          <w:p w:rsidR="008F223C" w:rsidRPr="00E27878" w:rsidRDefault="007E323A" w:rsidP="0033721F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Обеспечить условия для функционирования </w:t>
            </w:r>
            <w:r w:rsidR="00972CFD">
              <w:rPr>
                <w:kern w:val="24"/>
                <w:sz w:val="28"/>
                <w:szCs w:val="28"/>
              </w:rPr>
              <w:t>М</w:t>
            </w:r>
            <w:r w:rsidRPr="00E27878">
              <w:rPr>
                <w:kern w:val="24"/>
                <w:sz w:val="28"/>
                <w:szCs w:val="28"/>
              </w:rPr>
              <w:t>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</w:t>
            </w:r>
            <w:r w:rsidRPr="00E27878">
              <w:rPr>
                <w:kern w:val="24"/>
                <w:sz w:val="28"/>
                <w:szCs w:val="28"/>
              </w:rPr>
              <w:t>о</w:t>
            </w:r>
            <w:r w:rsidRPr="00E27878">
              <w:rPr>
                <w:kern w:val="24"/>
                <w:sz w:val="28"/>
                <w:szCs w:val="28"/>
              </w:rPr>
              <w:lastRenderedPageBreak/>
              <w:t>дительского с</w:t>
            </w:r>
            <w:r w:rsidRPr="00E27878">
              <w:rPr>
                <w:kern w:val="24"/>
                <w:sz w:val="28"/>
                <w:szCs w:val="28"/>
              </w:rPr>
              <w:t>о</w:t>
            </w:r>
            <w:r w:rsidRPr="00E27878">
              <w:rPr>
                <w:kern w:val="24"/>
                <w:sz w:val="28"/>
                <w:szCs w:val="28"/>
              </w:rPr>
              <w:t xml:space="preserve">общества </w:t>
            </w:r>
            <w:r w:rsidR="00972CFD">
              <w:rPr>
                <w:kern w:val="24"/>
                <w:sz w:val="28"/>
                <w:szCs w:val="28"/>
              </w:rPr>
              <w:t>М</w:t>
            </w:r>
            <w:r w:rsidRPr="00E27878">
              <w:rPr>
                <w:kern w:val="24"/>
                <w:sz w:val="28"/>
                <w:szCs w:val="28"/>
              </w:rPr>
              <w:t>ДОУ.</w:t>
            </w:r>
          </w:p>
        </w:tc>
      </w:tr>
      <w:tr w:rsidR="00347461" w:rsidRPr="00E27878" w:rsidTr="008B13F4">
        <w:trPr>
          <w:trHeight w:val="688"/>
        </w:trPr>
        <w:tc>
          <w:tcPr>
            <w:tcW w:w="675" w:type="dxa"/>
            <w:shd w:val="clear" w:color="auto" w:fill="auto"/>
          </w:tcPr>
          <w:p w:rsidR="00B22F43" w:rsidRPr="00E27878" w:rsidRDefault="000D1182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lastRenderedPageBreak/>
              <w:t>7</w:t>
            </w:r>
            <w:r w:rsidR="00C0511F" w:rsidRPr="00E27878">
              <w:rPr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B1C17" w:rsidRDefault="00C0511F" w:rsidP="00E27878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B1C17">
              <w:rPr>
                <w:bCs/>
                <w:kern w:val="24"/>
                <w:sz w:val="28"/>
                <w:szCs w:val="28"/>
              </w:rPr>
              <w:t xml:space="preserve">Задачи </w:t>
            </w:r>
          </w:p>
          <w:p w:rsidR="00B22F43" w:rsidRPr="00CB1C17" w:rsidRDefault="00C0511F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B1C17">
              <w:rPr>
                <w:bCs/>
                <w:kern w:val="24"/>
                <w:sz w:val="28"/>
                <w:szCs w:val="28"/>
              </w:rPr>
              <w:t>Пр</w:t>
            </w:r>
            <w:r w:rsidRPr="00CB1C17">
              <w:rPr>
                <w:bCs/>
                <w:kern w:val="24"/>
                <w:sz w:val="28"/>
                <w:szCs w:val="28"/>
              </w:rPr>
              <w:t>о</w:t>
            </w:r>
            <w:r w:rsidRPr="00CB1C17">
              <w:rPr>
                <w:bCs/>
                <w:kern w:val="24"/>
                <w:sz w:val="28"/>
                <w:szCs w:val="28"/>
              </w:rPr>
              <w:t>граммы</w:t>
            </w:r>
          </w:p>
        </w:tc>
        <w:tc>
          <w:tcPr>
            <w:tcW w:w="6945" w:type="dxa"/>
            <w:shd w:val="clear" w:color="auto" w:fill="auto"/>
          </w:tcPr>
          <w:p w:rsidR="001D1F84" w:rsidRPr="001D1F84" w:rsidRDefault="00972CFD" w:rsidP="001D1F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="001D1F84" w:rsidRPr="001D1F84">
              <w:rPr>
                <w:rFonts w:eastAsia="Calibri"/>
                <w:sz w:val="28"/>
                <w:szCs w:val="28"/>
              </w:rPr>
              <w:t>Совершенствование системы здоровьесберегающей  деятельности учреждения, с учетом индивид</w:t>
            </w:r>
            <w:r w:rsidR="001D1F84" w:rsidRPr="001D1F84">
              <w:rPr>
                <w:rFonts w:eastAsia="Calibri"/>
                <w:sz w:val="28"/>
                <w:szCs w:val="28"/>
              </w:rPr>
              <w:t>у</w:t>
            </w:r>
            <w:r w:rsidR="001D1F84" w:rsidRPr="001D1F84">
              <w:rPr>
                <w:rFonts w:eastAsia="Calibri"/>
                <w:sz w:val="28"/>
                <w:szCs w:val="28"/>
              </w:rPr>
              <w:t>альных особенн</w:t>
            </w:r>
            <w:r w:rsidR="001D1F84" w:rsidRPr="001D1F84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стей детей дошкольного возраста</w:t>
            </w:r>
            <w:r w:rsidR="001D1F84" w:rsidRPr="001D1F84">
              <w:rPr>
                <w:rFonts w:eastAsia="Calibri"/>
                <w:sz w:val="28"/>
                <w:szCs w:val="28"/>
              </w:rPr>
              <w:t>;</w:t>
            </w:r>
          </w:p>
          <w:p w:rsidR="001D1F84" w:rsidRPr="001D1F84" w:rsidRDefault="00972CFD" w:rsidP="001D1F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1D1F84" w:rsidRPr="001D1F84">
              <w:rPr>
                <w:rFonts w:eastAsia="Calibri"/>
                <w:sz w:val="28"/>
                <w:szCs w:val="28"/>
              </w:rPr>
              <w:t xml:space="preserve">Повышение качества образования в </w:t>
            </w:r>
            <w:r w:rsidR="00BE6080">
              <w:rPr>
                <w:rFonts w:eastAsia="Calibri"/>
                <w:sz w:val="28"/>
                <w:szCs w:val="28"/>
              </w:rPr>
              <w:t>М</w:t>
            </w:r>
            <w:r w:rsidR="001D1F84" w:rsidRPr="001D1F84">
              <w:rPr>
                <w:rFonts w:eastAsia="Calibri"/>
                <w:sz w:val="28"/>
                <w:szCs w:val="28"/>
              </w:rPr>
              <w:t>ДОУ через внедрение современных педагогических технологий, в том числе инфо</w:t>
            </w:r>
            <w:r w:rsidR="001D1F84" w:rsidRPr="001D1F84">
              <w:rPr>
                <w:rFonts w:eastAsia="Calibri"/>
                <w:sz w:val="28"/>
                <w:szCs w:val="28"/>
              </w:rPr>
              <w:t>р</w:t>
            </w:r>
            <w:r w:rsidR="001D1F84" w:rsidRPr="001D1F84">
              <w:rPr>
                <w:rFonts w:eastAsia="Calibri"/>
                <w:sz w:val="28"/>
                <w:szCs w:val="28"/>
              </w:rPr>
              <w:t>мационно-коммуникационных;</w:t>
            </w:r>
          </w:p>
          <w:p w:rsidR="001D1F84" w:rsidRPr="001D1F84" w:rsidRDefault="00972CFD" w:rsidP="001D1F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="001D1F84" w:rsidRPr="001D1F84">
              <w:rPr>
                <w:rFonts w:eastAsia="Calibri"/>
                <w:sz w:val="28"/>
                <w:szCs w:val="28"/>
              </w:rPr>
              <w:t>Повышение уровня профессиональной компетентн</w:t>
            </w:r>
            <w:r w:rsidR="001D1F84" w:rsidRPr="001D1F84">
              <w:rPr>
                <w:rFonts w:eastAsia="Calibri"/>
                <w:sz w:val="28"/>
                <w:szCs w:val="28"/>
              </w:rPr>
              <w:t>о</w:t>
            </w:r>
            <w:r w:rsidR="001D1F84" w:rsidRPr="001D1F84">
              <w:rPr>
                <w:rFonts w:eastAsia="Calibri"/>
                <w:sz w:val="28"/>
                <w:szCs w:val="28"/>
              </w:rPr>
              <w:t>сти педагогов.</w:t>
            </w:r>
          </w:p>
          <w:p w:rsidR="001D1F84" w:rsidRPr="001D1F84" w:rsidRDefault="00972CFD" w:rsidP="001D1F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  <w:r w:rsidR="001D1F84" w:rsidRPr="001D1F84">
              <w:rPr>
                <w:rFonts w:eastAsia="Calibri"/>
                <w:sz w:val="28"/>
                <w:szCs w:val="28"/>
              </w:rPr>
              <w:t>Использование возможностей сетевого взаимодейс</w:t>
            </w:r>
            <w:r w:rsidR="001D1F84" w:rsidRPr="001D1F84">
              <w:rPr>
                <w:rFonts w:eastAsia="Calibri"/>
                <w:sz w:val="28"/>
                <w:szCs w:val="28"/>
              </w:rPr>
              <w:t>т</w:t>
            </w:r>
            <w:r w:rsidR="001D1F84" w:rsidRPr="001D1F84">
              <w:rPr>
                <w:rFonts w:eastAsia="Calibri"/>
                <w:sz w:val="28"/>
                <w:szCs w:val="28"/>
              </w:rPr>
              <w:t>вия  с целью обеспечения преемственности образов</w:t>
            </w:r>
            <w:r w:rsidR="001D1F84" w:rsidRPr="001D1F84">
              <w:rPr>
                <w:rFonts w:eastAsia="Calibri"/>
                <w:sz w:val="28"/>
                <w:szCs w:val="28"/>
              </w:rPr>
              <w:t>а</w:t>
            </w:r>
            <w:r w:rsidR="001D1F84" w:rsidRPr="001D1F84">
              <w:rPr>
                <w:rFonts w:eastAsia="Calibri"/>
                <w:sz w:val="28"/>
                <w:szCs w:val="28"/>
              </w:rPr>
              <w:t>тельных программ дошкольного и начального общего обр</w:t>
            </w:r>
            <w:r w:rsidR="001D1F84" w:rsidRPr="001D1F84">
              <w:rPr>
                <w:rFonts w:eastAsia="Calibri"/>
                <w:sz w:val="28"/>
                <w:szCs w:val="28"/>
              </w:rPr>
              <w:t>а</w:t>
            </w:r>
            <w:r w:rsidR="001D1F84" w:rsidRPr="001D1F84">
              <w:rPr>
                <w:rFonts w:eastAsia="Calibri"/>
                <w:sz w:val="28"/>
                <w:szCs w:val="28"/>
              </w:rPr>
              <w:t>зования;</w:t>
            </w:r>
          </w:p>
          <w:p w:rsidR="001D1F84" w:rsidRPr="001D1F84" w:rsidRDefault="00972CFD" w:rsidP="001D1F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</w:t>
            </w:r>
            <w:r w:rsidR="001D1F84" w:rsidRPr="001D1F84">
              <w:rPr>
                <w:rFonts w:eastAsia="Calibri"/>
                <w:sz w:val="28"/>
                <w:szCs w:val="28"/>
              </w:rPr>
              <w:t xml:space="preserve">Совершенствование материально-технического и программного обеспечения; </w:t>
            </w:r>
          </w:p>
          <w:p w:rsidR="001D1F84" w:rsidRPr="001D1F84" w:rsidRDefault="00972CFD" w:rsidP="001D1F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6. </w:t>
            </w:r>
            <w:r w:rsidR="001D1F84" w:rsidRPr="001D1F84">
              <w:rPr>
                <w:rFonts w:eastAsia="Calibri"/>
                <w:sz w:val="28"/>
                <w:szCs w:val="28"/>
              </w:rPr>
              <w:t xml:space="preserve">Обновление развивающей образовательной среды 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="001D1F84" w:rsidRPr="001D1F84">
              <w:rPr>
                <w:rFonts w:eastAsia="Calibri"/>
                <w:sz w:val="28"/>
                <w:szCs w:val="28"/>
              </w:rPr>
              <w:t>ДОУ, способствующей самореализации ребёнка в разных видах де</w:t>
            </w:r>
            <w:r w:rsidR="001D1F84" w:rsidRPr="001D1F84">
              <w:rPr>
                <w:rFonts w:eastAsia="Calibri"/>
                <w:sz w:val="28"/>
                <w:szCs w:val="28"/>
              </w:rPr>
              <w:t>я</w:t>
            </w:r>
            <w:r w:rsidR="001D1F84" w:rsidRPr="001D1F84">
              <w:rPr>
                <w:rFonts w:eastAsia="Calibri"/>
                <w:sz w:val="28"/>
                <w:szCs w:val="28"/>
              </w:rPr>
              <w:t>тельности;</w:t>
            </w:r>
          </w:p>
          <w:p w:rsidR="001D1F84" w:rsidRPr="001D1F84" w:rsidRDefault="00972CFD" w:rsidP="001D1F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7. </w:t>
            </w:r>
            <w:r w:rsidR="001D1F84" w:rsidRPr="001D1F84">
              <w:rPr>
                <w:rFonts w:eastAsia="Calibri"/>
                <w:sz w:val="28"/>
                <w:szCs w:val="28"/>
              </w:rPr>
              <w:t>Развитие способностей и творческого потенциала каждого ребенка.</w:t>
            </w:r>
          </w:p>
          <w:p w:rsidR="00B22F43" w:rsidRPr="001D1F84" w:rsidRDefault="00972CFD" w:rsidP="001D1F84">
            <w:pPr>
              <w:tabs>
                <w:tab w:val="left" w:pos="0"/>
              </w:tabs>
              <w:spacing w:after="120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  <w:r w:rsidR="001D1F84" w:rsidRPr="001D1F84">
              <w:rPr>
                <w:rFonts w:eastAsia="Calibri"/>
                <w:sz w:val="28"/>
                <w:szCs w:val="28"/>
              </w:rPr>
              <w:t xml:space="preserve">Развитие системы управления 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="001D1F84" w:rsidRPr="001D1F84">
              <w:rPr>
                <w:rFonts w:eastAsia="Calibri"/>
                <w:sz w:val="28"/>
                <w:szCs w:val="28"/>
              </w:rPr>
              <w:t xml:space="preserve">ДОУ на основе включения  родителей </w:t>
            </w:r>
            <w:r>
              <w:rPr>
                <w:rFonts w:eastAsia="Calibri"/>
                <w:sz w:val="28"/>
                <w:szCs w:val="28"/>
              </w:rPr>
              <w:t>(законных представителей во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питанников) </w:t>
            </w:r>
            <w:r w:rsidR="001D1F84" w:rsidRPr="001D1F84">
              <w:rPr>
                <w:rFonts w:eastAsia="Calibri"/>
                <w:sz w:val="28"/>
                <w:szCs w:val="28"/>
              </w:rPr>
              <w:t>в  управленческий процесс.</w:t>
            </w:r>
          </w:p>
        </w:tc>
      </w:tr>
      <w:tr w:rsidR="00972CFD" w:rsidRPr="00E27878" w:rsidTr="00E86937">
        <w:trPr>
          <w:trHeight w:val="3874"/>
        </w:trPr>
        <w:tc>
          <w:tcPr>
            <w:tcW w:w="675" w:type="dxa"/>
            <w:shd w:val="clear" w:color="auto" w:fill="auto"/>
          </w:tcPr>
          <w:p w:rsidR="00972CFD" w:rsidRPr="00E27878" w:rsidRDefault="00972CFD" w:rsidP="00E27878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972CFD" w:rsidRDefault="00972CFD" w:rsidP="00E27878">
            <w:pPr>
              <w:textAlignment w:val="baseline"/>
              <w:rPr>
                <w:kern w:val="24"/>
                <w:sz w:val="28"/>
                <w:szCs w:val="28"/>
              </w:rPr>
            </w:pPr>
            <w:r w:rsidRPr="00CB1C17">
              <w:rPr>
                <w:kern w:val="24"/>
                <w:sz w:val="28"/>
                <w:szCs w:val="28"/>
              </w:rPr>
              <w:t xml:space="preserve">Сроки </w:t>
            </w:r>
          </w:p>
          <w:p w:rsidR="00972CFD" w:rsidRPr="00CB1C17" w:rsidRDefault="00972CFD" w:rsidP="00E27878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B1C17">
              <w:rPr>
                <w:kern w:val="24"/>
                <w:sz w:val="28"/>
                <w:szCs w:val="28"/>
              </w:rPr>
              <w:t>реализации Програ</w:t>
            </w:r>
            <w:r w:rsidRPr="00CB1C17">
              <w:rPr>
                <w:kern w:val="24"/>
                <w:sz w:val="28"/>
                <w:szCs w:val="28"/>
              </w:rPr>
              <w:t>м</w:t>
            </w:r>
            <w:r w:rsidRPr="00CB1C17">
              <w:rPr>
                <w:kern w:val="24"/>
                <w:sz w:val="28"/>
                <w:szCs w:val="28"/>
              </w:rPr>
              <w:t>мы</w:t>
            </w:r>
          </w:p>
        </w:tc>
        <w:tc>
          <w:tcPr>
            <w:tcW w:w="6945" w:type="dxa"/>
            <w:shd w:val="clear" w:color="auto" w:fill="auto"/>
          </w:tcPr>
          <w:p w:rsidR="00972CFD" w:rsidRDefault="00AD2F60" w:rsidP="0063519C">
            <w:pPr>
              <w:tabs>
                <w:tab w:val="left" w:pos="0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на 2023 - 2027</w:t>
            </w:r>
            <w:r w:rsidR="00972CFD" w:rsidRPr="00E27878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972CFD" w:rsidRPr="00E27878" w:rsidRDefault="00972CFD" w:rsidP="0063519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 w:rsidR="00BE6080">
              <w:rPr>
                <w:sz w:val="28"/>
                <w:szCs w:val="28"/>
              </w:rPr>
              <w:t xml:space="preserve"> </w:t>
            </w:r>
            <w:r w:rsidR="00AD2F60">
              <w:rPr>
                <w:sz w:val="28"/>
                <w:szCs w:val="28"/>
              </w:rPr>
              <w:t>март 2023</w:t>
            </w:r>
            <w:r w:rsidRPr="00E27878">
              <w:rPr>
                <w:sz w:val="28"/>
                <w:szCs w:val="28"/>
              </w:rPr>
              <w:t xml:space="preserve"> г.-</w:t>
            </w:r>
            <w:r w:rsidR="00AD2F60">
              <w:rPr>
                <w:sz w:val="28"/>
                <w:szCs w:val="28"/>
              </w:rPr>
              <w:t xml:space="preserve"> сентябрь 2023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972CFD" w:rsidRDefault="00972CFD" w:rsidP="0063519C">
            <w:pPr>
              <w:tabs>
                <w:tab w:val="left" w:pos="0"/>
              </w:tabs>
              <w:textAlignment w:val="baseline"/>
              <w:rPr>
                <w:sz w:val="28"/>
                <w:szCs w:val="28"/>
              </w:rPr>
            </w:pPr>
            <w:r w:rsidRPr="00972CFD">
              <w:rPr>
                <w:b/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</w:t>
            </w:r>
            <w:r w:rsidRPr="00E27878">
              <w:rPr>
                <w:sz w:val="28"/>
                <w:szCs w:val="28"/>
              </w:rPr>
              <w:t>з</w:t>
            </w:r>
            <w:r w:rsidRPr="00E27878">
              <w:rPr>
                <w:sz w:val="28"/>
                <w:szCs w:val="28"/>
              </w:rPr>
              <w:t>вития</w:t>
            </w:r>
          </w:p>
          <w:p w:rsidR="00972CFD" w:rsidRPr="00E27878" w:rsidRDefault="00972CFD" w:rsidP="0063519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(реал</w:t>
            </w:r>
            <w:r w:rsidRPr="00E27878">
              <w:rPr>
                <w:sz w:val="28"/>
                <w:szCs w:val="28"/>
              </w:rPr>
              <w:t>и</w:t>
            </w:r>
            <w:r w:rsidRPr="00E27878">
              <w:rPr>
                <w:sz w:val="28"/>
                <w:szCs w:val="28"/>
              </w:rPr>
              <w:t>зации)</w:t>
            </w:r>
            <w:r w:rsidR="00AD2F60">
              <w:rPr>
                <w:sz w:val="28"/>
                <w:szCs w:val="28"/>
              </w:rPr>
              <w:t xml:space="preserve"> сентябрь 2023 г.- сентябрь 2027</w:t>
            </w:r>
            <w:r>
              <w:rPr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г.</w:t>
            </w:r>
          </w:p>
          <w:p w:rsidR="00972CFD" w:rsidRPr="0033721F" w:rsidRDefault="00972CFD" w:rsidP="0063519C">
            <w:pPr>
              <w:tabs>
                <w:tab w:val="left" w:pos="0"/>
              </w:tabs>
              <w:snapToGrid w:val="0"/>
              <w:ind w:right="-108"/>
              <w:rPr>
                <w:b/>
                <w:sz w:val="28"/>
                <w:szCs w:val="28"/>
              </w:rPr>
            </w:pPr>
            <w:r w:rsidRPr="00972CFD">
              <w:rPr>
                <w:b/>
                <w:i/>
                <w:sz w:val="28"/>
                <w:szCs w:val="28"/>
              </w:rPr>
              <w:t>Цель:</w:t>
            </w:r>
            <w:r w:rsidRPr="00E27878">
              <w:rPr>
                <w:b/>
                <w:i/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ская реализация Программы Р</w:t>
            </w:r>
            <w:r w:rsidRPr="00E27878">
              <w:rPr>
                <w:sz w:val="28"/>
                <w:szCs w:val="28"/>
              </w:rPr>
              <w:t>азвития</w:t>
            </w:r>
            <w:r w:rsidRPr="00E27878">
              <w:rPr>
                <w:b/>
                <w:sz w:val="28"/>
                <w:szCs w:val="28"/>
              </w:rPr>
              <w:t xml:space="preserve"> </w:t>
            </w:r>
          </w:p>
          <w:p w:rsidR="00972CFD" w:rsidRPr="00E27878" w:rsidRDefault="00972CFD" w:rsidP="00F011E3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(обо</w:t>
            </w:r>
            <w:r w:rsidRPr="00E27878">
              <w:rPr>
                <w:sz w:val="28"/>
                <w:szCs w:val="28"/>
              </w:rPr>
              <w:t>б</w:t>
            </w:r>
            <w:r w:rsidRPr="00E27878">
              <w:rPr>
                <w:sz w:val="28"/>
                <w:szCs w:val="28"/>
              </w:rPr>
              <w:t>щающий)</w:t>
            </w:r>
            <w:r>
              <w:rPr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сентябрь-декабрь 202</w:t>
            </w:r>
            <w:r w:rsidR="00AD2F60">
              <w:rPr>
                <w:sz w:val="28"/>
                <w:szCs w:val="28"/>
              </w:rPr>
              <w:t>7</w:t>
            </w:r>
            <w:r w:rsidR="00BE6080">
              <w:rPr>
                <w:sz w:val="28"/>
                <w:szCs w:val="28"/>
              </w:rPr>
              <w:t xml:space="preserve"> год</w:t>
            </w:r>
          </w:p>
          <w:p w:rsidR="00972CFD" w:rsidRPr="0033721F" w:rsidRDefault="00972CFD" w:rsidP="00BB183A">
            <w:pPr>
              <w:textAlignment w:val="baseline"/>
              <w:rPr>
                <w:b/>
                <w:sz w:val="28"/>
                <w:szCs w:val="28"/>
              </w:rPr>
            </w:pPr>
            <w:r w:rsidRPr="00972CFD">
              <w:rPr>
                <w:b/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 выявление соответствия полученных результ</w:t>
            </w:r>
            <w:r w:rsidRPr="00E27878">
              <w:rPr>
                <w:sz w:val="28"/>
                <w:szCs w:val="28"/>
              </w:rPr>
              <w:t>а</w:t>
            </w:r>
            <w:r w:rsidRPr="00E27878">
              <w:rPr>
                <w:sz w:val="28"/>
                <w:szCs w:val="28"/>
              </w:rPr>
              <w:t xml:space="preserve">тов по основным направлениям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тия Д</w:t>
            </w:r>
            <w:r w:rsidRPr="00E278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</w:t>
            </w:r>
            <w:r w:rsidRPr="00E27878">
              <w:rPr>
                <w:sz w:val="28"/>
                <w:szCs w:val="28"/>
              </w:rPr>
              <w:t xml:space="preserve"> поста</w:t>
            </w:r>
            <w:r w:rsidRPr="00E27878">
              <w:rPr>
                <w:sz w:val="28"/>
                <w:szCs w:val="28"/>
              </w:rPr>
              <w:t>в</w:t>
            </w:r>
            <w:r w:rsidRPr="00E27878">
              <w:rPr>
                <w:sz w:val="28"/>
                <w:szCs w:val="28"/>
              </w:rPr>
              <w:t>ленным целям и з</w:t>
            </w:r>
            <w:r w:rsidRPr="00E27878">
              <w:rPr>
                <w:sz w:val="28"/>
                <w:szCs w:val="28"/>
              </w:rPr>
              <w:t>а</w:t>
            </w:r>
            <w:r w:rsidRPr="00E27878">
              <w:rPr>
                <w:sz w:val="28"/>
                <w:szCs w:val="28"/>
              </w:rPr>
              <w:t>дачам</w:t>
            </w:r>
          </w:p>
        </w:tc>
      </w:tr>
      <w:tr w:rsidR="001D1F84" w:rsidRPr="00E27878" w:rsidTr="008B13F4">
        <w:trPr>
          <w:trHeight w:val="555"/>
        </w:trPr>
        <w:tc>
          <w:tcPr>
            <w:tcW w:w="675" w:type="dxa"/>
            <w:shd w:val="clear" w:color="auto" w:fill="auto"/>
          </w:tcPr>
          <w:p w:rsidR="001D1F84" w:rsidRPr="00E27878" w:rsidRDefault="001D1F84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1D1F84" w:rsidRPr="00CB1C17" w:rsidRDefault="001D1F84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B1C17">
              <w:rPr>
                <w:kern w:val="24"/>
                <w:sz w:val="28"/>
                <w:szCs w:val="28"/>
              </w:rPr>
              <w:t>Объем и исто</w:t>
            </w:r>
            <w:r w:rsidRPr="00CB1C17">
              <w:rPr>
                <w:kern w:val="24"/>
                <w:sz w:val="28"/>
                <w:szCs w:val="28"/>
              </w:rPr>
              <w:t>ч</w:t>
            </w:r>
            <w:r w:rsidRPr="00CB1C17">
              <w:rPr>
                <w:kern w:val="24"/>
                <w:sz w:val="28"/>
                <w:szCs w:val="28"/>
              </w:rPr>
              <w:t>ники финанс</w:t>
            </w:r>
            <w:r w:rsidRPr="00CB1C17">
              <w:rPr>
                <w:kern w:val="24"/>
                <w:sz w:val="28"/>
                <w:szCs w:val="28"/>
              </w:rPr>
              <w:t>и</w:t>
            </w:r>
            <w:r w:rsidRPr="00CB1C17">
              <w:rPr>
                <w:kern w:val="24"/>
                <w:sz w:val="28"/>
                <w:szCs w:val="28"/>
              </w:rPr>
              <w:t>рования</w:t>
            </w:r>
            <w:r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D1F84" w:rsidRPr="001D1F84" w:rsidRDefault="00972CFD" w:rsidP="001D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D1F84" w:rsidRPr="001D1F84">
              <w:rPr>
                <w:sz w:val="28"/>
                <w:szCs w:val="28"/>
              </w:rPr>
              <w:t>эффективное использование бюджетных и внебю</w:t>
            </w:r>
            <w:r w:rsidR="001D1F84" w:rsidRPr="001D1F84">
              <w:rPr>
                <w:sz w:val="28"/>
                <w:szCs w:val="28"/>
              </w:rPr>
              <w:t>д</w:t>
            </w:r>
            <w:r w:rsidR="001D1F84" w:rsidRPr="001D1F84">
              <w:rPr>
                <w:sz w:val="28"/>
                <w:szCs w:val="28"/>
              </w:rPr>
              <w:t>жетных средств;</w:t>
            </w:r>
          </w:p>
          <w:p w:rsidR="001D1F84" w:rsidRPr="001D1F84" w:rsidRDefault="00972CFD" w:rsidP="001D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D1F84" w:rsidRPr="001D1F84">
              <w:rPr>
                <w:sz w:val="28"/>
                <w:szCs w:val="28"/>
              </w:rPr>
              <w:t>спонсорская помощь, благотворительность</w:t>
            </w:r>
          </w:p>
        </w:tc>
      </w:tr>
      <w:tr w:rsidR="00347461" w:rsidRPr="00E27878" w:rsidTr="008B13F4">
        <w:trPr>
          <w:trHeight w:val="405"/>
        </w:trPr>
        <w:tc>
          <w:tcPr>
            <w:tcW w:w="675" w:type="dxa"/>
            <w:shd w:val="clear" w:color="auto" w:fill="auto"/>
          </w:tcPr>
          <w:p w:rsidR="0037136A" w:rsidRPr="00E27878" w:rsidRDefault="0037136A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37136A" w:rsidRPr="00CB1C17" w:rsidRDefault="0037136A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B1C17">
              <w:rPr>
                <w:kern w:val="24"/>
                <w:sz w:val="28"/>
                <w:szCs w:val="28"/>
              </w:rPr>
              <w:t>Ожидаемые к</w:t>
            </w:r>
            <w:r w:rsidRPr="00CB1C17">
              <w:rPr>
                <w:kern w:val="24"/>
                <w:sz w:val="28"/>
                <w:szCs w:val="28"/>
              </w:rPr>
              <w:t>о</w:t>
            </w:r>
            <w:r w:rsidRPr="00CB1C17">
              <w:rPr>
                <w:kern w:val="24"/>
                <w:sz w:val="28"/>
                <w:szCs w:val="28"/>
              </w:rPr>
              <w:t>нечные резул</w:t>
            </w:r>
            <w:r w:rsidRPr="00CB1C17">
              <w:rPr>
                <w:kern w:val="24"/>
                <w:sz w:val="28"/>
                <w:szCs w:val="28"/>
              </w:rPr>
              <w:t>ь</w:t>
            </w:r>
            <w:r w:rsidRPr="00CB1C17">
              <w:rPr>
                <w:kern w:val="24"/>
                <w:sz w:val="28"/>
                <w:szCs w:val="28"/>
              </w:rPr>
              <w:t>таты реализ</w:t>
            </w:r>
            <w:r w:rsidRPr="00CB1C17">
              <w:rPr>
                <w:kern w:val="24"/>
                <w:sz w:val="28"/>
                <w:szCs w:val="28"/>
              </w:rPr>
              <w:t>а</w:t>
            </w:r>
            <w:r w:rsidRPr="00CB1C17">
              <w:rPr>
                <w:kern w:val="24"/>
                <w:sz w:val="28"/>
                <w:szCs w:val="28"/>
              </w:rPr>
              <w:t>ции Програ</w:t>
            </w:r>
            <w:r w:rsidRPr="00CB1C17">
              <w:rPr>
                <w:kern w:val="24"/>
                <w:sz w:val="28"/>
                <w:szCs w:val="28"/>
              </w:rPr>
              <w:t>м</w:t>
            </w:r>
            <w:r w:rsidRPr="00CB1C17">
              <w:rPr>
                <w:kern w:val="24"/>
                <w:sz w:val="28"/>
                <w:szCs w:val="28"/>
              </w:rPr>
              <w:t>мы</w:t>
            </w:r>
          </w:p>
        </w:tc>
        <w:tc>
          <w:tcPr>
            <w:tcW w:w="6945" w:type="dxa"/>
            <w:shd w:val="clear" w:color="auto" w:fill="auto"/>
          </w:tcPr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37136A" w:rsidRPr="00E27878">
              <w:rPr>
                <w:kern w:val="24"/>
                <w:sz w:val="28"/>
                <w:szCs w:val="28"/>
              </w:rPr>
              <w:t>Соответствие образовательному заказу общества</w:t>
            </w:r>
            <w:r w:rsidR="0065597A" w:rsidRPr="00E27878">
              <w:rPr>
                <w:kern w:val="24"/>
                <w:sz w:val="28"/>
                <w:szCs w:val="28"/>
              </w:rPr>
              <w:t>;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0D1182" w:rsidRPr="00E27878">
              <w:rPr>
                <w:kern w:val="24"/>
                <w:sz w:val="28"/>
                <w:szCs w:val="28"/>
              </w:rPr>
              <w:t xml:space="preserve">Система управления </w:t>
            </w:r>
            <w:r>
              <w:rPr>
                <w:kern w:val="24"/>
                <w:sz w:val="28"/>
                <w:szCs w:val="28"/>
              </w:rPr>
              <w:t>М</w:t>
            </w:r>
            <w:r w:rsidR="000D1182" w:rsidRPr="00E27878">
              <w:rPr>
                <w:kern w:val="24"/>
                <w:sz w:val="28"/>
                <w:szCs w:val="28"/>
              </w:rPr>
              <w:t>ДОУ будет соответствовать требован</w:t>
            </w:r>
            <w:r w:rsidR="000D1182" w:rsidRPr="00E27878">
              <w:rPr>
                <w:kern w:val="24"/>
                <w:sz w:val="28"/>
                <w:szCs w:val="28"/>
              </w:rPr>
              <w:t>и</w:t>
            </w:r>
            <w:r w:rsidR="000D1182" w:rsidRPr="00E27878">
              <w:rPr>
                <w:kern w:val="24"/>
                <w:sz w:val="28"/>
                <w:szCs w:val="28"/>
              </w:rPr>
              <w:t>ям современности</w:t>
            </w:r>
            <w:r w:rsidR="0037136A" w:rsidRPr="00E27878">
              <w:rPr>
                <w:kern w:val="24"/>
                <w:sz w:val="28"/>
                <w:szCs w:val="28"/>
              </w:rPr>
              <w:t xml:space="preserve">; 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65597A" w:rsidRPr="00E27878">
              <w:rPr>
                <w:kern w:val="24"/>
                <w:sz w:val="28"/>
                <w:szCs w:val="28"/>
              </w:rPr>
              <w:t>О</w:t>
            </w:r>
            <w:r w:rsidR="0037136A" w:rsidRPr="00E27878">
              <w:rPr>
                <w:kern w:val="24"/>
                <w:sz w:val="28"/>
                <w:szCs w:val="28"/>
              </w:rPr>
              <w:t>бновлённая структура и содержание образования ч</w:t>
            </w:r>
            <w:r w:rsidR="0037136A" w:rsidRPr="00E27878">
              <w:rPr>
                <w:kern w:val="24"/>
                <w:sz w:val="28"/>
                <w:szCs w:val="28"/>
              </w:rPr>
              <w:t>е</w:t>
            </w:r>
            <w:r w:rsidR="0037136A" w:rsidRPr="00E27878">
              <w:rPr>
                <w:kern w:val="24"/>
                <w:sz w:val="28"/>
                <w:szCs w:val="28"/>
              </w:rPr>
              <w:t>рез р</w:t>
            </w:r>
            <w:r w:rsidR="0037136A" w:rsidRPr="00E27878">
              <w:rPr>
                <w:kern w:val="24"/>
                <w:sz w:val="28"/>
                <w:szCs w:val="28"/>
              </w:rPr>
              <w:t>е</w:t>
            </w:r>
            <w:r w:rsidR="0037136A" w:rsidRPr="00E27878">
              <w:rPr>
                <w:kern w:val="24"/>
                <w:sz w:val="28"/>
                <w:szCs w:val="28"/>
              </w:rPr>
              <w:t>ализацию инновационных, в том числе  здоровье</w:t>
            </w:r>
            <w:r w:rsidR="0065597A" w:rsidRPr="00E27878">
              <w:rPr>
                <w:kern w:val="24"/>
                <w:sz w:val="28"/>
                <w:szCs w:val="28"/>
              </w:rPr>
              <w:t xml:space="preserve"> </w:t>
            </w:r>
            <w:r w:rsidR="0037136A" w:rsidRPr="00E27878">
              <w:rPr>
                <w:kern w:val="24"/>
                <w:sz w:val="28"/>
                <w:szCs w:val="28"/>
              </w:rPr>
              <w:lastRenderedPageBreak/>
              <w:t>сберега</w:t>
            </w:r>
            <w:r w:rsidR="0037136A" w:rsidRPr="00E27878">
              <w:rPr>
                <w:kern w:val="24"/>
                <w:sz w:val="28"/>
                <w:szCs w:val="28"/>
              </w:rPr>
              <w:t>ю</w:t>
            </w:r>
            <w:r w:rsidR="0037136A" w:rsidRPr="00E27878">
              <w:rPr>
                <w:kern w:val="24"/>
                <w:sz w:val="28"/>
                <w:szCs w:val="28"/>
              </w:rPr>
              <w:t xml:space="preserve">щих технологий; 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65597A" w:rsidRPr="00E27878">
              <w:rPr>
                <w:kern w:val="24"/>
                <w:sz w:val="28"/>
                <w:szCs w:val="28"/>
              </w:rPr>
              <w:t>К</w:t>
            </w:r>
            <w:r w:rsidR="0037136A" w:rsidRPr="00E27878">
              <w:rPr>
                <w:kern w:val="24"/>
                <w:sz w:val="28"/>
                <w:szCs w:val="28"/>
              </w:rPr>
              <w:t>адровое обеспечен</w:t>
            </w:r>
            <w:r w:rsidR="0065597A" w:rsidRPr="00E27878">
              <w:rPr>
                <w:kern w:val="24"/>
                <w:sz w:val="28"/>
                <w:szCs w:val="28"/>
              </w:rPr>
              <w:t>ие</w:t>
            </w:r>
            <w:r w:rsidR="0037136A" w:rsidRPr="00E27878">
              <w:rPr>
                <w:kern w:val="24"/>
                <w:sz w:val="28"/>
                <w:szCs w:val="28"/>
              </w:rPr>
              <w:t>, соответствующ</w:t>
            </w:r>
            <w:r w:rsidR="0065597A" w:rsidRPr="00E27878">
              <w:rPr>
                <w:kern w:val="24"/>
                <w:sz w:val="28"/>
                <w:szCs w:val="28"/>
              </w:rPr>
              <w:t>ее</w:t>
            </w:r>
            <w:r w:rsidR="0037136A" w:rsidRPr="00E27878">
              <w:rPr>
                <w:kern w:val="24"/>
                <w:sz w:val="28"/>
                <w:szCs w:val="28"/>
              </w:rPr>
              <w:t xml:space="preserve"> совреме</w:t>
            </w:r>
            <w:r w:rsidR="0037136A" w:rsidRPr="00E27878">
              <w:rPr>
                <w:kern w:val="24"/>
                <w:sz w:val="28"/>
                <w:szCs w:val="28"/>
              </w:rPr>
              <w:t>н</w:t>
            </w:r>
            <w:r w:rsidR="0037136A" w:rsidRPr="00E27878">
              <w:rPr>
                <w:kern w:val="24"/>
                <w:sz w:val="28"/>
                <w:szCs w:val="28"/>
              </w:rPr>
              <w:t>ным тр</w:t>
            </w:r>
            <w:r w:rsidR="0037136A" w:rsidRPr="00E27878">
              <w:rPr>
                <w:kern w:val="24"/>
                <w:sz w:val="28"/>
                <w:szCs w:val="28"/>
              </w:rPr>
              <w:t>е</w:t>
            </w:r>
            <w:r w:rsidR="0037136A" w:rsidRPr="00E27878">
              <w:rPr>
                <w:kern w:val="24"/>
                <w:sz w:val="28"/>
                <w:szCs w:val="28"/>
              </w:rPr>
              <w:t>бованиям;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65597A" w:rsidRPr="00E27878">
              <w:rPr>
                <w:kern w:val="24"/>
                <w:sz w:val="28"/>
                <w:szCs w:val="28"/>
              </w:rPr>
              <w:t>О</w:t>
            </w:r>
            <w:r w:rsidR="0037136A" w:rsidRPr="00E27878">
              <w:rPr>
                <w:kern w:val="24"/>
                <w:sz w:val="28"/>
                <w:szCs w:val="28"/>
              </w:rPr>
              <w:t>здоровление детей с учётом их индивидуальных возможностей, в том числе детей-инвалидов, воспита</w:t>
            </w:r>
            <w:r w:rsidR="0037136A" w:rsidRPr="00E27878">
              <w:rPr>
                <w:kern w:val="24"/>
                <w:sz w:val="28"/>
                <w:szCs w:val="28"/>
              </w:rPr>
              <w:t>н</w:t>
            </w:r>
            <w:r w:rsidR="0037136A" w:rsidRPr="00E27878">
              <w:rPr>
                <w:kern w:val="24"/>
                <w:sz w:val="28"/>
                <w:szCs w:val="28"/>
              </w:rPr>
              <w:t>ников;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65597A" w:rsidRPr="00E27878">
              <w:rPr>
                <w:kern w:val="24"/>
                <w:sz w:val="28"/>
                <w:szCs w:val="28"/>
              </w:rPr>
              <w:t>У</w:t>
            </w:r>
            <w:r w:rsidR="0037136A" w:rsidRPr="00E27878">
              <w:rPr>
                <w:kern w:val="24"/>
                <w:sz w:val="28"/>
                <w:szCs w:val="28"/>
              </w:rPr>
              <w:t xml:space="preserve">спешное усвоение выпускниками </w:t>
            </w:r>
            <w:r>
              <w:rPr>
                <w:kern w:val="24"/>
                <w:sz w:val="28"/>
                <w:szCs w:val="28"/>
              </w:rPr>
              <w:t>М</w:t>
            </w:r>
            <w:r w:rsidR="0037136A" w:rsidRPr="00E27878">
              <w:rPr>
                <w:kern w:val="24"/>
                <w:sz w:val="28"/>
                <w:szCs w:val="28"/>
              </w:rPr>
              <w:t>ДОУ образов</w:t>
            </w:r>
            <w:r w:rsidR="0037136A" w:rsidRPr="00E27878">
              <w:rPr>
                <w:kern w:val="24"/>
                <w:sz w:val="28"/>
                <w:szCs w:val="28"/>
              </w:rPr>
              <w:t>а</w:t>
            </w:r>
            <w:r w:rsidR="0037136A" w:rsidRPr="00E27878">
              <w:rPr>
                <w:kern w:val="24"/>
                <w:sz w:val="28"/>
                <w:szCs w:val="28"/>
              </w:rPr>
              <w:t>тельной программы школы – 100%; их социализация  в условиях школы – 100%;</w:t>
            </w:r>
            <w:r w:rsidR="0065597A" w:rsidRPr="00E27878">
              <w:rPr>
                <w:kern w:val="24"/>
                <w:sz w:val="28"/>
                <w:szCs w:val="28"/>
              </w:rPr>
              <w:t xml:space="preserve"> индивидуализация образов</w:t>
            </w:r>
            <w:r w:rsidR="0065597A" w:rsidRPr="00E27878">
              <w:rPr>
                <w:kern w:val="24"/>
                <w:sz w:val="28"/>
                <w:szCs w:val="28"/>
              </w:rPr>
              <w:t>а</w:t>
            </w:r>
            <w:r w:rsidR="0065597A" w:rsidRPr="00E27878">
              <w:rPr>
                <w:kern w:val="24"/>
                <w:sz w:val="28"/>
                <w:szCs w:val="28"/>
              </w:rPr>
              <w:t>ния;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65597A" w:rsidRPr="00E27878">
              <w:rPr>
                <w:kern w:val="24"/>
                <w:sz w:val="28"/>
                <w:szCs w:val="28"/>
              </w:rPr>
              <w:t>С</w:t>
            </w:r>
            <w:r w:rsidR="0037136A" w:rsidRPr="00E27878">
              <w:rPr>
                <w:kern w:val="24"/>
                <w:sz w:val="28"/>
                <w:szCs w:val="28"/>
              </w:rPr>
              <w:t>табильная работа системы раннего развития, спец</w:t>
            </w:r>
            <w:r w:rsidR="0037136A" w:rsidRPr="00E27878">
              <w:rPr>
                <w:kern w:val="24"/>
                <w:sz w:val="28"/>
                <w:szCs w:val="28"/>
              </w:rPr>
              <w:t>и</w:t>
            </w:r>
            <w:r w:rsidR="0037136A" w:rsidRPr="00E27878">
              <w:rPr>
                <w:kern w:val="24"/>
                <w:sz w:val="28"/>
                <w:szCs w:val="28"/>
              </w:rPr>
              <w:t>альная помощь детям раннего возраста;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0D1182" w:rsidRPr="00E27878">
              <w:rPr>
                <w:kern w:val="24"/>
                <w:sz w:val="28"/>
                <w:szCs w:val="28"/>
              </w:rPr>
              <w:t>Родители ДОУ будут непосредственными участниками воспитательно-образовательного проце</w:t>
            </w:r>
            <w:r w:rsidR="000D1182" w:rsidRPr="00E27878">
              <w:rPr>
                <w:kern w:val="24"/>
                <w:sz w:val="28"/>
                <w:szCs w:val="28"/>
              </w:rPr>
              <w:t>с</w:t>
            </w:r>
            <w:r w:rsidR="000D1182" w:rsidRPr="00E27878">
              <w:rPr>
                <w:kern w:val="24"/>
                <w:sz w:val="28"/>
                <w:szCs w:val="28"/>
              </w:rPr>
              <w:t>са</w:t>
            </w:r>
            <w:r w:rsidR="0037136A" w:rsidRPr="00E27878">
              <w:rPr>
                <w:kern w:val="24"/>
                <w:sz w:val="28"/>
                <w:szCs w:val="28"/>
              </w:rPr>
              <w:t>;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65597A" w:rsidRPr="00E27878">
              <w:rPr>
                <w:kern w:val="24"/>
                <w:sz w:val="28"/>
                <w:szCs w:val="28"/>
              </w:rPr>
              <w:t>О</w:t>
            </w:r>
            <w:r w:rsidR="0037136A" w:rsidRPr="00E27878">
              <w:rPr>
                <w:kern w:val="24"/>
                <w:sz w:val="28"/>
                <w:szCs w:val="28"/>
              </w:rPr>
              <w:t>бновлённая система социального партнёрства;</w:t>
            </w:r>
          </w:p>
          <w:p w:rsidR="0037136A" w:rsidRPr="00E27878" w:rsidRDefault="000D7A80" w:rsidP="008215E2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*</w:t>
            </w:r>
            <w:r w:rsidR="0065597A" w:rsidRPr="00E27878">
              <w:rPr>
                <w:kern w:val="24"/>
                <w:sz w:val="28"/>
                <w:szCs w:val="28"/>
              </w:rPr>
              <w:t>М</w:t>
            </w:r>
            <w:r w:rsidR="0037136A" w:rsidRPr="00E27878">
              <w:rPr>
                <w:kern w:val="24"/>
                <w:sz w:val="28"/>
                <w:szCs w:val="28"/>
              </w:rPr>
              <w:t xml:space="preserve">одернизированная материально-техническая база </w:t>
            </w:r>
            <w:r w:rsidR="00BE6080">
              <w:rPr>
                <w:kern w:val="24"/>
                <w:sz w:val="28"/>
                <w:szCs w:val="28"/>
              </w:rPr>
              <w:t>М</w:t>
            </w:r>
            <w:r w:rsidR="0037136A" w:rsidRPr="00E27878">
              <w:rPr>
                <w:kern w:val="24"/>
                <w:sz w:val="28"/>
                <w:szCs w:val="28"/>
              </w:rPr>
              <w:t>ДОУ.</w:t>
            </w:r>
          </w:p>
        </w:tc>
      </w:tr>
      <w:tr w:rsidR="00347461" w:rsidRPr="00E27878" w:rsidTr="008B13F4">
        <w:trPr>
          <w:trHeight w:val="263"/>
        </w:trPr>
        <w:tc>
          <w:tcPr>
            <w:tcW w:w="675" w:type="dxa"/>
            <w:shd w:val="clear" w:color="auto" w:fill="auto"/>
          </w:tcPr>
          <w:p w:rsidR="0037136A" w:rsidRPr="00E27878" w:rsidRDefault="0037136A" w:rsidP="00E2787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7" w:type="dxa"/>
            <w:shd w:val="clear" w:color="auto" w:fill="auto"/>
          </w:tcPr>
          <w:p w:rsidR="0037136A" w:rsidRPr="001D1F84" w:rsidRDefault="0037136A" w:rsidP="001D1F84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D1F84">
              <w:rPr>
                <w:kern w:val="24"/>
                <w:sz w:val="28"/>
                <w:szCs w:val="28"/>
              </w:rPr>
              <w:t>Система орг</w:t>
            </w:r>
            <w:r w:rsidRPr="001D1F84">
              <w:rPr>
                <w:kern w:val="24"/>
                <w:sz w:val="28"/>
                <w:szCs w:val="28"/>
              </w:rPr>
              <w:t>а</w:t>
            </w:r>
            <w:r w:rsidRPr="001D1F84">
              <w:rPr>
                <w:kern w:val="24"/>
                <w:sz w:val="28"/>
                <w:szCs w:val="28"/>
              </w:rPr>
              <w:t>низации ко</w:t>
            </w:r>
            <w:r w:rsidRPr="001D1F84">
              <w:rPr>
                <w:kern w:val="24"/>
                <w:sz w:val="28"/>
                <w:szCs w:val="28"/>
              </w:rPr>
              <w:t>н</w:t>
            </w:r>
            <w:r w:rsidRPr="001D1F84">
              <w:rPr>
                <w:kern w:val="24"/>
                <w:sz w:val="28"/>
                <w:szCs w:val="28"/>
              </w:rPr>
              <w:t>троля реализ</w:t>
            </w:r>
            <w:r w:rsidRPr="001D1F84">
              <w:rPr>
                <w:kern w:val="24"/>
                <w:sz w:val="28"/>
                <w:szCs w:val="28"/>
              </w:rPr>
              <w:t>а</w:t>
            </w:r>
            <w:r w:rsidRPr="001D1F84">
              <w:rPr>
                <w:kern w:val="24"/>
                <w:sz w:val="28"/>
                <w:szCs w:val="28"/>
              </w:rPr>
              <w:t>ции Програ</w:t>
            </w:r>
            <w:r w:rsidRPr="001D1F84">
              <w:rPr>
                <w:kern w:val="24"/>
                <w:sz w:val="28"/>
                <w:szCs w:val="28"/>
              </w:rPr>
              <w:t>м</w:t>
            </w:r>
            <w:r w:rsidRPr="001D1F84">
              <w:rPr>
                <w:kern w:val="24"/>
                <w:sz w:val="28"/>
                <w:szCs w:val="28"/>
              </w:rPr>
              <w:t>мы, периоди</w:t>
            </w:r>
            <w:r w:rsidRPr="001D1F84">
              <w:rPr>
                <w:kern w:val="24"/>
                <w:sz w:val="28"/>
                <w:szCs w:val="28"/>
              </w:rPr>
              <w:t>ч</w:t>
            </w:r>
            <w:r w:rsidRPr="001D1F84">
              <w:rPr>
                <w:kern w:val="24"/>
                <w:sz w:val="28"/>
                <w:szCs w:val="28"/>
              </w:rPr>
              <w:t>ность отчета испо</w:t>
            </w:r>
            <w:r w:rsidRPr="001D1F84">
              <w:rPr>
                <w:kern w:val="24"/>
                <w:sz w:val="28"/>
                <w:szCs w:val="28"/>
              </w:rPr>
              <w:t>л</w:t>
            </w:r>
            <w:r w:rsidRPr="001D1F84">
              <w:rPr>
                <w:kern w:val="24"/>
                <w:sz w:val="28"/>
                <w:szCs w:val="28"/>
              </w:rPr>
              <w:t>нителей, срок предо</w:t>
            </w:r>
            <w:r w:rsidRPr="001D1F84">
              <w:rPr>
                <w:kern w:val="24"/>
                <w:sz w:val="28"/>
                <w:szCs w:val="28"/>
              </w:rPr>
              <w:t>с</w:t>
            </w:r>
            <w:r w:rsidRPr="001D1F84">
              <w:rPr>
                <w:kern w:val="24"/>
                <w:sz w:val="28"/>
                <w:szCs w:val="28"/>
              </w:rPr>
              <w:t>тавления о</w:t>
            </w:r>
            <w:r w:rsidRPr="001D1F84">
              <w:rPr>
                <w:kern w:val="24"/>
                <w:sz w:val="28"/>
                <w:szCs w:val="28"/>
              </w:rPr>
              <w:t>т</w:t>
            </w:r>
            <w:r w:rsidRPr="001D1F84">
              <w:rPr>
                <w:kern w:val="24"/>
                <w:sz w:val="28"/>
                <w:szCs w:val="28"/>
              </w:rPr>
              <w:t>четных мат</w:t>
            </w:r>
            <w:r w:rsidRPr="001D1F84">
              <w:rPr>
                <w:kern w:val="24"/>
                <w:sz w:val="28"/>
                <w:szCs w:val="28"/>
              </w:rPr>
              <w:t>е</w:t>
            </w:r>
            <w:r w:rsidRPr="001D1F84">
              <w:rPr>
                <w:kern w:val="24"/>
                <w:sz w:val="28"/>
                <w:szCs w:val="28"/>
              </w:rPr>
              <w:t>риалов</w:t>
            </w:r>
          </w:p>
        </w:tc>
        <w:tc>
          <w:tcPr>
            <w:tcW w:w="6945" w:type="dxa"/>
            <w:shd w:val="clear" w:color="auto" w:fill="auto"/>
          </w:tcPr>
          <w:p w:rsidR="0037136A" w:rsidRPr="00E27878" w:rsidRDefault="0065597A" w:rsidP="00E10728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sz w:val="28"/>
              </w:rPr>
              <w:t>Контроль за ходом реализации Программы осущест</w:t>
            </w:r>
            <w:r w:rsidRPr="00E27878">
              <w:rPr>
                <w:sz w:val="28"/>
              </w:rPr>
              <w:t>в</w:t>
            </w:r>
            <w:r w:rsidRPr="00E27878">
              <w:rPr>
                <w:sz w:val="28"/>
              </w:rPr>
              <w:t xml:space="preserve">ляет администрация </w:t>
            </w:r>
            <w:r w:rsidR="000D7A80">
              <w:rPr>
                <w:sz w:val="28"/>
              </w:rPr>
              <w:t>М</w:t>
            </w:r>
            <w:r w:rsidRPr="00E27878">
              <w:rPr>
                <w:sz w:val="28"/>
              </w:rPr>
              <w:t>ДОУ. Результаты контроля б</w:t>
            </w:r>
            <w:r w:rsidRPr="00E27878">
              <w:rPr>
                <w:sz w:val="28"/>
              </w:rPr>
              <w:t>у</w:t>
            </w:r>
            <w:r w:rsidR="000D7A80">
              <w:rPr>
                <w:sz w:val="28"/>
              </w:rPr>
              <w:t>дут</w:t>
            </w:r>
            <w:r w:rsidRPr="00E27878">
              <w:rPr>
                <w:sz w:val="28"/>
              </w:rPr>
              <w:t xml:space="preserve"> доступны для всех участников образовательного процесса. В экспертизе качества мероприятий реал</w:t>
            </w:r>
            <w:r w:rsidRPr="00E27878">
              <w:rPr>
                <w:sz w:val="28"/>
              </w:rPr>
              <w:t>и</w:t>
            </w:r>
            <w:r w:rsidRPr="00E27878">
              <w:rPr>
                <w:sz w:val="28"/>
              </w:rPr>
              <w:t xml:space="preserve">зуемой Программы будут участвовать администрация, педагоги </w:t>
            </w:r>
            <w:r w:rsidR="000D7A80">
              <w:rPr>
                <w:sz w:val="28"/>
              </w:rPr>
              <w:t>М</w:t>
            </w:r>
            <w:r w:rsidRPr="00E27878">
              <w:rPr>
                <w:sz w:val="28"/>
              </w:rPr>
              <w:t>ДОУ и представители родительского соо</w:t>
            </w:r>
            <w:r w:rsidRPr="00E27878">
              <w:rPr>
                <w:sz w:val="28"/>
              </w:rPr>
              <w:t>б</w:t>
            </w:r>
            <w:r w:rsidRPr="00E27878">
              <w:rPr>
                <w:sz w:val="28"/>
              </w:rPr>
              <w:t>щества. В ходе контроля реализации этапов Программы будут использоваться педагогические методы отслеж</w:t>
            </w:r>
            <w:r w:rsidRPr="00E27878">
              <w:rPr>
                <w:sz w:val="28"/>
              </w:rPr>
              <w:t>и</w:t>
            </w:r>
            <w:r w:rsidRPr="00E27878">
              <w:rPr>
                <w:sz w:val="28"/>
              </w:rPr>
              <w:t>вания результативности деятельности всех участников обр</w:t>
            </w:r>
            <w:r w:rsidRPr="00E27878">
              <w:rPr>
                <w:sz w:val="28"/>
              </w:rPr>
              <w:t>а</w:t>
            </w:r>
            <w:r w:rsidRPr="00E27878">
              <w:rPr>
                <w:sz w:val="28"/>
              </w:rPr>
              <w:t>зовательного процесса, путем сбора, обработки, анализа статистической, справочной и аналитической информации и оценки достигнутых результат</w:t>
            </w:r>
            <w:r w:rsidR="00AD60D2">
              <w:rPr>
                <w:sz w:val="28"/>
              </w:rPr>
              <w:t>ов с п</w:t>
            </w:r>
            <w:r w:rsidR="00AD60D2">
              <w:rPr>
                <w:sz w:val="28"/>
              </w:rPr>
              <w:t>е</w:t>
            </w:r>
            <w:r w:rsidR="00AD60D2">
              <w:rPr>
                <w:sz w:val="28"/>
              </w:rPr>
              <w:t xml:space="preserve">риодичностью 1 раз в год. </w:t>
            </w:r>
            <w:r w:rsidRPr="00E27878">
              <w:rPr>
                <w:sz w:val="28"/>
              </w:rPr>
              <w:t>Полученные данные будут оформляться в виде аналитического отчёта о результ</w:t>
            </w:r>
            <w:r w:rsidRPr="00E27878">
              <w:rPr>
                <w:sz w:val="28"/>
              </w:rPr>
              <w:t>а</w:t>
            </w:r>
            <w:r w:rsidRPr="00E27878">
              <w:rPr>
                <w:sz w:val="28"/>
              </w:rPr>
              <w:t xml:space="preserve">тах самообследования </w:t>
            </w:r>
            <w:r w:rsidR="000D7A80">
              <w:rPr>
                <w:sz w:val="28"/>
              </w:rPr>
              <w:t>М</w:t>
            </w:r>
            <w:r w:rsidRPr="00E27878">
              <w:rPr>
                <w:sz w:val="28"/>
              </w:rPr>
              <w:t>ДОУ с обязательным его ра</w:t>
            </w:r>
            <w:r w:rsidRPr="00E27878">
              <w:rPr>
                <w:sz w:val="28"/>
              </w:rPr>
              <w:t>з</w:t>
            </w:r>
            <w:r w:rsidRPr="00E27878">
              <w:rPr>
                <w:sz w:val="28"/>
              </w:rPr>
              <w:t xml:space="preserve">мещением на официальном сайте </w:t>
            </w:r>
            <w:r w:rsidR="000D7A80">
              <w:rPr>
                <w:sz w:val="28"/>
              </w:rPr>
              <w:t>М</w:t>
            </w:r>
            <w:r w:rsidRPr="00E27878">
              <w:rPr>
                <w:sz w:val="28"/>
              </w:rPr>
              <w:t>ДОУ</w:t>
            </w:r>
            <w:r w:rsidR="00E10728">
              <w:rPr>
                <w:sz w:val="28"/>
              </w:rPr>
              <w:t>.</w:t>
            </w:r>
            <w:r w:rsidRPr="00E27878">
              <w:rPr>
                <w:sz w:val="28"/>
              </w:rPr>
              <w:t xml:space="preserve"> Полученные результаты будут служить основанием для внесения (при необходимости) корректировочных поправок в план реализации Пр</w:t>
            </w:r>
            <w:r w:rsidRPr="00E27878">
              <w:rPr>
                <w:sz w:val="28"/>
              </w:rPr>
              <w:t>о</w:t>
            </w:r>
            <w:r w:rsidRPr="00E27878">
              <w:rPr>
                <w:sz w:val="28"/>
              </w:rPr>
              <w:t>граммы.</w:t>
            </w:r>
          </w:p>
        </w:tc>
      </w:tr>
    </w:tbl>
    <w:p w:rsidR="00BB183A" w:rsidRDefault="00BB183A" w:rsidP="0033721F">
      <w:pPr>
        <w:pStyle w:val="a4"/>
        <w:rPr>
          <w:rFonts w:ascii="Times New Roman" w:hAnsi="Times New Roman"/>
          <w:b/>
          <w:sz w:val="28"/>
          <w:szCs w:val="28"/>
        </w:rPr>
      </w:pPr>
    </w:p>
    <w:p w:rsidR="00B9779A" w:rsidRDefault="00B9779A" w:rsidP="008B13F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3D0472" w:rsidRPr="004238FA" w:rsidRDefault="003D0472" w:rsidP="004238FA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0472">
        <w:rPr>
          <w:rFonts w:ascii="Times New Roman" w:hAnsi="Times New Roman"/>
          <w:b/>
          <w:sz w:val="28"/>
          <w:szCs w:val="28"/>
        </w:rPr>
        <w:t>2.  Информационная справка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27"/>
        <w:gridCol w:w="6945"/>
      </w:tblGrid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pStyle w:val="a9"/>
              <w:numPr>
                <w:ilvl w:val="0"/>
                <w:numId w:val="77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0411E9" w:rsidRDefault="004238FA" w:rsidP="001D47F1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0411E9">
              <w:rPr>
                <w:bCs/>
                <w:sz w:val="28"/>
                <w:szCs w:val="28"/>
              </w:rPr>
              <w:t>Полное наим</w:t>
            </w:r>
            <w:r w:rsidRPr="000411E9">
              <w:rPr>
                <w:bCs/>
                <w:sz w:val="28"/>
                <w:szCs w:val="28"/>
              </w:rPr>
              <w:t>е</w:t>
            </w:r>
            <w:r w:rsidRPr="000411E9">
              <w:rPr>
                <w:bCs/>
                <w:sz w:val="28"/>
                <w:szCs w:val="28"/>
              </w:rPr>
              <w:t>но</w:t>
            </w:r>
            <w:r w:rsidR="008E3128" w:rsidRPr="000411E9">
              <w:rPr>
                <w:bCs/>
                <w:sz w:val="28"/>
                <w:szCs w:val="28"/>
              </w:rPr>
              <w:t xml:space="preserve">вание </w:t>
            </w:r>
            <w:r w:rsidR="000D7A80">
              <w:rPr>
                <w:bCs/>
                <w:sz w:val="28"/>
                <w:szCs w:val="28"/>
              </w:rPr>
              <w:t>М</w:t>
            </w:r>
            <w:r w:rsidR="008E3128" w:rsidRPr="000411E9">
              <w:rPr>
                <w:bCs/>
                <w:sz w:val="28"/>
                <w:szCs w:val="28"/>
              </w:rPr>
              <w:t>ДОУ</w:t>
            </w:r>
          </w:p>
        </w:tc>
        <w:tc>
          <w:tcPr>
            <w:tcW w:w="6945" w:type="dxa"/>
            <w:shd w:val="clear" w:color="auto" w:fill="auto"/>
          </w:tcPr>
          <w:p w:rsidR="004238FA" w:rsidRPr="008E3128" w:rsidRDefault="009D51E5" w:rsidP="000411E9">
            <w:pPr>
              <w:ind w:firstLine="22"/>
              <w:jc w:val="both"/>
              <w:rPr>
                <w:bCs/>
                <w:sz w:val="28"/>
                <w:szCs w:val="28"/>
              </w:rPr>
            </w:pPr>
            <w:r w:rsidRPr="009D51E5">
              <w:rPr>
                <w:bCs/>
                <w:sz w:val="28"/>
                <w:szCs w:val="28"/>
              </w:rPr>
              <w:t>Муниципальное дошкольное образовательное учре</w:t>
            </w:r>
            <w:r w:rsidRPr="009D51E5">
              <w:rPr>
                <w:bCs/>
                <w:sz w:val="28"/>
                <w:szCs w:val="28"/>
              </w:rPr>
              <w:t>ж</w:t>
            </w:r>
            <w:r w:rsidRPr="009D51E5">
              <w:rPr>
                <w:bCs/>
                <w:sz w:val="28"/>
                <w:szCs w:val="28"/>
              </w:rPr>
              <w:t xml:space="preserve">дение </w:t>
            </w:r>
            <w:r w:rsidR="00CB1C17">
              <w:rPr>
                <w:bCs/>
                <w:sz w:val="28"/>
                <w:szCs w:val="28"/>
              </w:rPr>
              <w:t>«Д</w:t>
            </w:r>
            <w:r w:rsidRPr="009D51E5">
              <w:rPr>
                <w:bCs/>
                <w:sz w:val="28"/>
                <w:szCs w:val="28"/>
              </w:rPr>
              <w:t>етский сад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0D7A80">
              <w:rPr>
                <w:bCs/>
                <w:sz w:val="28"/>
                <w:szCs w:val="28"/>
              </w:rPr>
              <w:t>37 д. Судино</w:t>
            </w:r>
            <w:r w:rsidR="000411E9">
              <w:rPr>
                <w:bCs/>
                <w:sz w:val="28"/>
                <w:szCs w:val="28"/>
              </w:rPr>
              <w:t>»</w:t>
            </w:r>
          </w:p>
        </w:tc>
      </w:tr>
      <w:tr w:rsidR="009D51E5" w:rsidRPr="00E27878" w:rsidTr="008B13F4">
        <w:tc>
          <w:tcPr>
            <w:tcW w:w="851" w:type="dxa"/>
            <w:shd w:val="clear" w:color="auto" w:fill="auto"/>
          </w:tcPr>
          <w:p w:rsidR="009D51E5" w:rsidRPr="008E3128" w:rsidRDefault="009D51E5" w:rsidP="00682B27">
            <w:pPr>
              <w:pStyle w:val="a9"/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D51E5" w:rsidRPr="000411E9" w:rsidRDefault="009D51E5" w:rsidP="001D47F1">
            <w:pPr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945" w:type="dxa"/>
            <w:shd w:val="clear" w:color="auto" w:fill="auto"/>
          </w:tcPr>
          <w:p w:rsidR="009D51E5" w:rsidRPr="009D51E5" w:rsidRDefault="000D7A80" w:rsidP="001D47F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152121</w:t>
            </w:r>
            <w:r w:rsidR="000411E9">
              <w:rPr>
                <w:color w:val="000000"/>
                <w:sz w:val="28"/>
                <w:szCs w:val="28"/>
              </w:rPr>
              <w:t>, Ярославская</w:t>
            </w:r>
            <w:r>
              <w:rPr>
                <w:color w:val="000000"/>
                <w:sz w:val="28"/>
                <w:szCs w:val="28"/>
              </w:rPr>
              <w:t xml:space="preserve"> область, Ростовский район, д. 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дино, дом 2</w:t>
            </w:r>
            <w:r w:rsidR="000411E9">
              <w:rPr>
                <w:color w:val="000000"/>
                <w:sz w:val="28"/>
                <w:szCs w:val="28"/>
              </w:rPr>
              <w:t>5</w:t>
            </w:r>
          </w:p>
        </w:tc>
      </w:tr>
      <w:tr w:rsidR="004238FA" w:rsidRPr="000411E9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pStyle w:val="a9"/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0411E9" w:rsidRDefault="004238FA" w:rsidP="001D47F1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>Учредитель</w:t>
            </w:r>
          </w:p>
        </w:tc>
        <w:tc>
          <w:tcPr>
            <w:tcW w:w="6945" w:type="dxa"/>
            <w:shd w:val="clear" w:color="auto" w:fill="auto"/>
          </w:tcPr>
          <w:p w:rsidR="009D51E5" w:rsidRPr="000411E9" w:rsidRDefault="009D51E5" w:rsidP="001D47F1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</w:rPr>
              <w:t xml:space="preserve">Управление образования </w:t>
            </w:r>
            <w:r w:rsidR="000411E9" w:rsidRPr="000411E9">
              <w:rPr>
                <w:sz w:val="28"/>
                <w:szCs w:val="28"/>
              </w:rPr>
              <w:t>администрации Ростовского муниципального района</w:t>
            </w:r>
          </w:p>
          <w:p w:rsidR="000D7A80" w:rsidRDefault="009D51E5" w:rsidP="001D47F1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shd w:val="clear" w:color="auto" w:fill="FFFFFF"/>
              </w:rPr>
            </w:pPr>
            <w:r w:rsidRPr="000411E9">
              <w:rPr>
                <w:sz w:val="28"/>
                <w:szCs w:val="28"/>
              </w:rPr>
              <w:t xml:space="preserve">Адрес: </w:t>
            </w:r>
            <w:r w:rsidR="000411E9" w:rsidRPr="000411E9">
              <w:rPr>
                <w:sz w:val="28"/>
                <w:szCs w:val="28"/>
              </w:rPr>
              <w:t xml:space="preserve">152153, </w:t>
            </w:r>
            <w:r w:rsidR="000411E9" w:rsidRPr="000411E9">
              <w:rPr>
                <w:sz w:val="28"/>
                <w:szCs w:val="28"/>
                <w:shd w:val="clear" w:color="auto" w:fill="FFFFFF"/>
              </w:rPr>
              <w:t xml:space="preserve">Ярославская область, Ростовский </w:t>
            </w:r>
          </w:p>
          <w:p w:rsidR="000411E9" w:rsidRDefault="000411E9" w:rsidP="001D47F1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411E9">
              <w:rPr>
                <w:sz w:val="28"/>
                <w:szCs w:val="28"/>
                <w:shd w:val="clear" w:color="auto" w:fill="FFFFFF"/>
              </w:rPr>
              <w:t xml:space="preserve">район, </w:t>
            </w:r>
            <w:r w:rsidR="000D7A80">
              <w:rPr>
                <w:sz w:val="28"/>
                <w:szCs w:val="28"/>
                <w:shd w:val="clear" w:color="auto" w:fill="FFFFFF"/>
              </w:rPr>
              <w:t xml:space="preserve">город </w:t>
            </w:r>
            <w:r w:rsidRPr="000411E9">
              <w:rPr>
                <w:sz w:val="28"/>
                <w:szCs w:val="28"/>
                <w:shd w:val="clear" w:color="auto" w:fill="FFFFFF"/>
              </w:rPr>
              <w:t>Р</w:t>
            </w:r>
            <w:r w:rsidRPr="000411E9">
              <w:rPr>
                <w:sz w:val="28"/>
                <w:szCs w:val="28"/>
                <w:shd w:val="clear" w:color="auto" w:fill="FFFFFF"/>
              </w:rPr>
              <w:t>о</w:t>
            </w:r>
            <w:r w:rsidR="000D7A80">
              <w:rPr>
                <w:sz w:val="28"/>
                <w:szCs w:val="28"/>
                <w:shd w:val="clear" w:color="auto" w:fill="FFFFFF"/>
              </w:rPr>
              <w:t>стов, улица Ленинская</w:t>
            </w:r>
            <w:r w:rsidRPr="000411E9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D7A80">
              <w:rPr>
                <w:sz w:val="28"/>
                <w:szCs w:val="28"/>
                <w:shd w:val="clear" w:color="auto" w:fill="FFFFFF"/>
              </w:rPr>
              <w:t xml:space="preserve">дом - </w:t>
            </w:r>
            <w:r w:rsidRPr="000411E9">
              <w:rPr>
                <w:sz w:val="28"/>
                <w:szCs w:val="28"/>
                <w:shd w:val="clear" w:color="auto" w:fill="FFFFFF"/>
              </w:rPr>
              <w:t>56</w:t>
            </w:r>
            <w:r w:rsidRPr="000411E9">
              <w:rPr>
                <w:sz w:val="28"/>
                <w:szCs w:val="28"/>
              </w:rPr>
              <w:t xml:space="preserve"> , </w:t>
            </w:r>
          </w:p>
          <w:p w:rsidR="000411E9" w:rsidRDefault="000411E9" w:rsidP="001D47F1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Pr="000411E9">
              <w:rPr>
                <w:sz w:val="28"/>
                <w:szCs w:val="28"/>
                <w:shd w:val="clear" w:color="auto" w:fill="FFFFFF"/>
              </w:rPr>
              <w:t>+7 (48536) 7-90-60</w:t>
            </w:r>
            <w:r w:rsidRPr="000411E9">
              <w:rPr>
                <w:sz w:val="28"/>
                <w:szCs w:val="28"/>
              </w:rPr>
              <w:t>,</w:t>
            </w:r>
          </w:p>
          <w:p w:rsidR="004238FA" w:rsidRDefault="000411E9" w:rsidP="000411E9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  <w:r w:rsidRPr="000411E9">
              <w:rPr>
                <w:sz w:val="28"/>
                <w:szCs w:val="28"/>
                <w:lang w:val="en-US"/>
              </w:rPr>
              <w:t xml:space="preserve"> </w:t>
            </w:r>
            <w:hyperlink r:id="rId15" w:history="1">
              <w:r w:rsidRPr="00F442FF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edu@rostov.yar.ru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0411E9" w:rsidRPr="000411E9" w:rsidRDefault="000411E9" w:rsidP="000411E9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0411E9" w:rsidRDefault="004238FA" w:rsidP="00682B27">
            <w:pPr>
              <w:pStyle w:val="a9"/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E60309" w:rsidRDefault="004238FA" w:rsidP="001D47F1">
            <w:pPr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Предмет  де</w:t>
            </w:r>
            <w:r w:rsidRPr="00E60309">
              <w:rPr>
                <w:sz w:val="28"/>
                <w:szCs w:val="28"/>
              </w:rPr>
              <w:t>я</w:t>
            </w:r>
            <w:r w:rsidRPr="00E60309">
              <w:rPr>
                <w:sz w:val="28"/>
                <w:szCs w:val="28"/>
              </w:rPr>
              <w:t xml:space="preserve">тельности </w:t>
            </w:r>
            <w:r w:rsidR="000D7A80">
              <w:rPr>
                <w:sz w:val="28"/>
                <w:szCs w:val="28"/>
              </w:rPr>
              <w:t>М</w:t>
            </w:r>
            <w:r w:rsidRPr="00E60309">
              <w:rPr>
                <w:sz w:val="28"/>
                <w:szCs w:val="28"/>
              </w:rPr>
              <w:t>ДОУ</w:t>
            </w:r>
          </w:p>
        </w:tc>
        <w:tc>
          <w:tcPr>
            <w:tcW w:w="6945" w:type="dxa"/>
            <w:shd w:val="clear" w:color="auto" w:fill="auto"/>
          </w:tcPr>
          <w:p w:rsidR="000D7A80" w:rsidRDefault="004238FA" w:rsidP="000411E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Реализация основной общеобразовательной программы дошкольного образования; </w:t>
            </w:r>
          </w:p>
          <w:p w:rsidR="004238FA" w:rsidRPr="008E3128" w:rsidRDefault="000D7A80" w:rsidP="000411E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38FA" w:rsidRPr="008E3128">
              <w:rPr>
                <w:sz w:val="28"/>
                <w:szCs w:val="28"/>
              </w:rPr>
              <w:t xml:space="preserve">рисмотр и уход за детьми в возрасте от </w:t>
            </w:r>
            <w:r w:rsidR="000411E9">
              <w:rPr>
                <w:sz w:val="28"/>
                <w:szCs w:val="28"/>
              </w:rPr>
              <w:t>одного года</w:t>
            </w:r>
            <w:r w:rsidR="004238FA" w:rsidRPr="008E3128">
              <w:rPr>
                <w:sz w:val="28"/>
                <w:szCs w:val="28"/>
              </w:rPr>
              <w:t xml:space="preserve"> до прекращения образовательных о</w:t>
            </w:r>
            <w:r w:rsidR="004238FA" w:rsidRPr="008E3128">
              <w:rPr>
                <w:sz w:val="28"/>
                <w:szCs w:val="28"/>
              </w:rPr>
              <w:t>т</w:t>
            </w:r>
            <w:r w:rsidR="004238FA" w:rsidRPr="008E3128">
              <w:rPr>
                <w:sz w:val="28"/>
                <w:szCs w:val="28"/>
              </w:rPr>
              <w:t>ношений.</w:t>
            </w:r>
          </w:p>
        </w:tc>
      </w:tr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pStyle w:val="a9"/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C47697" w:rsidRDefault="004238FA" w:rsidP="001D47F1">
            <w:pPr>
              <w:rPr>
                <w:sz w:val="28"/>
                <w:szCs w:val="28"/>
              </w:rPr>
            </w:pPr>
            <w:r w:rsidRPr="00C47697">
              <w:rPr>
                <w:sz w:val="28"/>
                <w:szCs w:val="28"/>
              </w:rPr>
              <w:t>Вид деятельн</w:t>
            </w:r>
            <w:r w:rsidRPr="00C47697">
              <w:rPr>
                <w:sz w:val="28"/>
                <w:szCs w:val="28"/>
              </w:rPr>
              <w:t>о</w:t>
            </w:r>
            <w:r w:rsidRPr="00C47697">
              <w:rPr>
                <w:sz w:val="28"/>
                <w:szCs w:val="28"/>
              </w:rPr>
              <w:t>сти</w:t>
            </w:r>
          </w:p>
        </w:tc>
        <w:tc>
          <w:tcPr>
            <w:tcW w:w="6945" w:type="dxa"/>
            <w:shd w:val="clear" w:color="auto" w:fill="auto"/>
          </w:tcPr>
          <w:p w:rsidR="004238FA" w:rsidRPr="008E3128" w:rsidRDefault="004238FA" w:rsidP="001D47F1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</w:t>
            </w:r>
            <w:r w:rsidRPr="008E3128">
              <w:rPr>
                <w:sz w:val="28"/>
                <w:szCs w:val="28"/>
              </w:rPr>
              <w:t>е</w:t>
            </w:r>
            <w:r w:rsidRPr="008E3128">
              <w:rPr>
                <w:sz w:val="28"/>
                <w:szCs w:val="28"/>
              </w:rPr>
              <w:t>ского здоровья воспита</w:t>
            </w:r>
            <w:r w:rsidRPr="008E3128">
              <w:rPr>
                <w:sz w:val="28"/>
                <w:szCs w:val="28"/>
              </w:rPr>
              <w:t>н</w:t>
            </w:r>
            <w:r w:rsidRPr="008E3128">
              <w:rPr>
                <w:sz w:val="28"/>
                <w:szCs w:val="28"/>
              </w:rPr>
              <w:t>ников;</w:t>
            </w:r>
          </w:p>
          <w:p w:rsidR="004238FA" w:rsidRPr="008E3128" w:rsidRDefault="004238FA" w:rsidP="001D47F1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</w:t>
            </w:r>
            <w:r w:rsidRPr="008E3128">
              <w:rPr>
                <w:sz w:val="28"/>
                <w:szCs w:val="28"/>
              </w:rPr>
              <w:t>е</w:t>
            </w:r>
            <w:r w:rsidRPr="008E3128">
              <w:rPr>
                <w:sz w:val="28"/>
                <w:szCs w:val="28"/>
              </w:rPr>
              <w:t>ского развития воспита</w:t>
            </w:r>
            <w:r w:rsidRPr="008E3128">
              <w:rPr>
                <w:sz w:val="28"/>
                <w:szCs w:val="28"/>
              </w:rPr>
              <w:t>н</w:t>
            </w:r>
            <w:r w:rsidRPr="008E3128">
              <w:rPr>
                <w:sz w:val="28"/>
                <w:szCs w:val="28"/>
              </w:rPr>
              <w:t>ников;</w:t>
            </w:r>
          </w:p>
          <w:p w:rsidR="004238FA" w:rsidRPr="008E3128" w:rsidRDefault="004238FA" w:rsidP="001D47F1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</w:t>
            </w:r>
            <w:r w:rsidRPr="008E3128">
              <w:rPr>
                <w:sz w:val="28"/>
                <w:szCs w:val="28"/>
              </w:rPr>
              <w:t>е</w:t>
            </w:r>
            <w:r w:rsidRPr="008E3128">
              <w:rPr>
                <w:sz w:val="28"/>
                <w:szCs w:val="28"/>
              </w:rPr>
              <w:t>ловека, любви к окружающей природе, Родине, с</w:t>
            </w:r>
            <w:r w:rsidRPr="008E3128">
              <w:rPr>
                <w:sz w:val="28"/>
                <w:szCs w:val="28"/>
              </w:rPr>
              <w:t>е</w:t>
            </w:r>
            <w:r w:rsidRPr="008E3128">
              <w:rPr>
                <w:sz w:val="28"/>
                <w:szCs w:val="28"/>
              </w:rPr>
              <w:t>мье;</w:t>
            </w:r>
          </w:p>
          <w:p w:rsidR="004238FA" w:rsidRPr="008E3128" w:rsidRDefault="00E60309" w:rsidP="001D47F1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4238FA" w:rsidRPr="008E3128">
              <w:rPr>
                <w:sz w:val="28"/>
                <w:szCs w:val="28"/>
              </w:rPr>
              <w:t>осуществление необходимой коррекции недостатков в физическом и (или) психическом развитии д</w:t>
            </w:r>
            <w:r w:rsidR="004238FA" w:rsidRPr="008E3128">
              <w:rPr>
                <w:sz w:val="28"/>
                <w:szCs w:val="28"/>
              </w:rPr>
              <w:t>е</w:t>
            </w:r>
            <w:r w:rsidR="004238FA" w:rsidRPr="008E3128">
              <w:rPr>
                <w:sz w:val="28"/>
                <w:szCs w:val="28"/>
              </w:rPr>
              <w:t>тей;</w:t>
            </w:r>
          </w:p>
          <w:p w:rsidR="004238FA" w:rsidRPr="008E3128" w:rsidRDefault="00E60309" w:rsidP="001D47F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38FA" w:rsidRPr="008E3128">
              <w:rPr>
                <w:sz w:val="28"/>
                <w:szCs w:val="28"/>
              </w:rPr>
              <w:t>взаимодействие с семьями детей для обеспечения полноценного развития воспитанн</w:t>
            </w:r>
            <w:r w:rsidR="004238FA" w:rsidRPr="008E3128">
              <w:rPr>
                <w:sz w:val="28"/>
                <w:szCs w:val="28"/>
              </w:rPr>
              <w:t>и</w:t>
            </w:r>
            <w:r w:rsidR="004238FA" w:rsidRPr="008E3128">
              <w:rPr>
                <w:sz w:val="28"/>
                <w:szCs w:val="28"/>
              </w:rPr>
              <w:t>ков;</w:t>
            </w:r>
          </w:p>
          <w:p w:rsidR="004238FA" w:rsidRPr="008E3128" w:rsidRDefault="00E60309" w:rsidP="001D47F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38FA" w:rsidRPr="008E3128">
              <w:rPr>
                <w:sz w:val="28"/>
                <w:szCs w:val="28"/>
              </w:rPr>
              <w:t>оказание консультативной и методической помощи родителям (законным представителям) по вопросам воспитания, обучения и разв</w:t>
            </w:r>
            <w:r w:rsidR="004238FA" w:rsidRPr="008E3128">
              <w:rPr>
                <w:sz w:val="28"/>
                <w:szCs w:val="28"/>
              </w:rPr>
              <w:t>и</w:t>
            </w:r>
            <w:r w:rsidR="004238FA" w:rsidRPr="008E3128">
              <w:rPr>
                <w:sz w:val="28"/>
                <w:szCs w:val="28"/>
              </w:rPr>
              <w:t>тия детей;</w:t>
            </w:r>
          </w:p>
          <w:p w:rsidR="004238FA" w:rsidRPr="008E3128" w:rsidRDefault="00E60309" w:rsidP="001D47F1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38FA" w:rsidRPr="008E3128">
              <w:rPr>
                <w:sz w:val="28"/>
                <w:szCs w:val="28"/>
              </w:rPr>
              <w:t>организация оздоровительных мероприятий, оказание профилактической помощи воспитанн</w:t>
            </w:r>
            <w:r w:rsidR="004238FA" w:rsidRPr="008E3128">
              <w:rPr>
                <w:sz w:val="28"/>
                <w:szCs w:val="28"/>
              </w:rPr>
              <w:t>и</w:t>
            </w:r>
            <w:r w:rsidR="004238FA" w:rsidRPr="008E3128">
              <w:rPr>
                <w:sz w:val="28"/>
                <w:szCs w:val="28"/>
              </w:rPr>
              <w:t xml:space="preserve">кам. </w:t>
            </w:r>
          </w:p>
        </w:tc>
      </w:tr>
      <w:tr w:rsidR="004238FA" w:rsidRPr="00E27878" w:rsidTr="008B13F4">
        <w:trPr>
          <w:trHeight w:val="428"/>
        </w:trPr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C47697" w:rsidRDefault="004238FA" w:rsidP="001D47F1">
            <w:pPr>
              <w:rPr>
                <w:sz w:val="28"/>
                <w:szCs w:val="28"/>
              </w:rPr>
            </w:pPr>
            <w:r w:rsidRPr="00C47697">
              <w:rPr>
                <w:sz w:val="28"/>
                <w:szCs w:val="28"/>
              </w:rPr>
              <w:t>Лицензия</w:t>
            </w:r>
          </w:p>
        </w:tc>
        <w:tc>
          <w:tcPr>
            <w:tcW w:w="6945" w:type="dxa"/>
            <w:shd w:val="clear" w:color="auto" w:fill="auto"/>
          </w:tcPr>
          <w:p w:rsidR="004238FA" w:rsidRPr="00E60309" w:rsidRDefault="00824492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«09» февраля 2016 г. № 62</w:t>
            </w:r>
            <w:r w:rsidR="00E60309" w:rsidRPr="00E60309">
              <w:rPr>
                <w:sz w:val="28"/>
                <w:szCs w:val="28"/>
              </w:rPr>
              <w:t>/16,</w:t>
            </w:r>
          </w:p>
        </w:tc>
      </w:tr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C47697" w:rsidRDefault="004238FA" w:rsidP="001D47F1">
            <w:pPr>
              <w:rPr>
                <w:sz w:val="28"/>
                <w:szCs w:val="28"/>
              </w:rPr>
            </w:pPr>
            <w:r w:rsidRPr="00C47697">
              <w:rPr>
                <w:sz w:val="28"/>
                <w:szCs w:val="28"/>
              </w:rPr>
              <w:t>ОГРН</w:t>
            </w:r>
          </w:p>
        </w:tc>
        <w:tc>
          <w:tcPr>
            <w:tcW w:w="6945" w:type="dxa"/>
            <w:shd w:val="clear" w:color="auto" w:fill="auto"/>
          </w:tcPr>
          <w:p w:rsidR="004238FA" w:rsidRPr="00366505" w:rsidRDefault="00824492" w:rsidP="00E6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1027601067900</w:t>
            </w:r>
          </w:p>
        </w:tc>
      </w:tr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C47697" w:rsidRDefault="004238FA" w:rsidP="001D47F1">
            <w:pPr>
              <w:rPr>
                <w:sz w:val="28"/>
                <w:szCs w:val="28"/>
              </w:rPr>
            </w:pPr>
            <w:r w:rsidRPr="00C47697">
              <w:rPr>
                <w:sz w:val="28"/>
                <w:szCs w:val="28"/>
              </w:rPr>
              <w:t>ИНН</w:t>
            </w:r>
          </w:p>
        </w:tc>
        <w:tc>
          <w:tcPr>
            <w:tcW w:w="6945" w:type="dxa"/>
            <w:shd w:val="clear" w:color="auto" w:fill="auto"/>
          </w:tcPr>
          <w:p w:rsidR="004238FA" w:rsidRPr="00366505" w:rsidRDefault="00E60309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76090142</w:t>
            </w:r>
            <w:r w:rsidR="00824492">
              <w:rPr>
                <w:sz w:val="28"/>
                <w:szCs w:val="28"/>
              </w:rPr>
              <w:t>81</w:t>
            </w:r>
          </w:p>
        </w:tc>
      </w:tr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C47697" w:rsidRDefault="004238FA" w:rsidP="001D47F1">
            <w:pPr>
              <w:rPr>
                <w:sz w:val="28"/>
                <w:szCs w:val="28"/>
              </w:rPr>
            </w:pPr>
            <w:r w:rsidRPr="00C47697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945" w:type="dxa"/>
            <w:shd w:val="clear" w:color="auto" w:fill="auto"/>
          </w:tcPr>
          <w:p w:rsidR="004238FA" w:rsidRPr="00366505" w:rsidRDefault="00824492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8(48536) -2-24</w:t>
            </w:r>
            <w:r w:rsidR="00C47697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0</w:t>
            </w:r>
          </w:p>
        </w:tc>
      </w:tr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824492" w:rsidRDefault="004238FA" w:rsidP="001D47F1">
            <w:pPr>
              <w:rPr>
                <w:sz w:val="28"/>
                <w:szCs w:val="28"/>
              </w:rPr>
            </w:pPr>
            <w:r w:rsidRPr="00824492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945" w:type="dxa"/>
            <w:shd w:val="clear" w:color="auto" w:fill="auto"/>
          </w:tcPr>
          <w:p w:rsidR="004238FA" w:rsidRPr="00C47697" w:rsidRDefault="00824492" w:rsidP="001D47F1">
            <w:pPr>
              <w:rPr>
                <w:sz w:val="28"/>
                <w:szCs w:val="28"/>
              </w:rPr>
            </w:pPr>
            <w:r>
              <w:t xml:space="preserve"> </w:t>
            </w:r>
            <w:r w:rsidRPr="00824492">
              <w:rPr>
                <w:sz w:val="28"/>
                <w:szCs w:val="28"/>
              </w:rPr>
              <w:t>https://ds37-ros.edu.yar.ru</w:t>
            </w:r>
          </w:p>
        </w:tc>
      </w:tr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824492" w:rsidRDefault="00C47697" w:rsidP="001D47F1">
            <w:pPr>
              <w:rPr>
                <w:sz w:val="28"/>
                <w:szCs w:val="28"/>
              </w:rPr>
            </w:pPr>
            <w:r w:rsidRPr="00824492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945" w:type="dxa"/>
            <w:shd w:val="clear" w:color="auto" w:fill="auto"/>
          </w:tcPr>
          <w:p w:rsidR="004238FA" w:rsidRPr="00AD2F60" w:rsidRDefault="00C47697" w:rsidP="00AD2F60">
            <w:pPr>
              <w:rPr>
                <w:sz w:val="28"/>
                <w:szCs w:val="28"/>
                <w:lang w:val="en-US"/>
              </w:rPr>
            </w:pPr>
            <w:r w:rsidRPr="00AD2F60">
              <w:rPr>
                <w:sz w:val="28"/>
                <w:szCs w:val="28"/>
              </w:rPr>
              <w:t xml:space="preserve"> </w:t>
            </w:r>
            <w:r w:rsidR="00AD2F60" w:rsidRPr="00AD2F60">
              <w:rPr>
                <w:bCs/>
                <w:sz w:val="28"/>
                <w:szCs w:val="28"/>
              </w:rPr>
              <w:t>ds37.sudino@yarregion.ru</w:t>
            </w:r>
          </w:p>
        </w:tc>
      </w:tr>
      <w:tr w:rsidR="004238FA" w:rsidRPr="00E27878" w:rsidTr="008B13F4">
        <w:tc>
          <w:tcPr>
            <w:tcW w:w="851" w:type="dxa"/>
            <w:shd w:val="clear" w:color="auto" w:fill="auto"/>
          </w:tcPr>
          <w:p w:rsidR="004238FA" w:rsidRPr="008E3128" w:rsidRDefault="004238FA" w:rsidP="00682B27">
            <w:pPr>
              <w:numPr>
                <w:ilvl w:val="0"/>
                <w:numId w:val="7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38FA" w:rsidRPr="001A4C8F" w:rsidRDefault="004238FA" w:rsidP="001D47F1">
            <w:pPr>
              <w:rPr>
                <w:sz w:val="28"/>
                <w:szCs w:val="28"/>
              </w:rPr>
            </w:pPr>
            <w:r w:rsidRPr="001A4C8F">
              <w:rPr>
                <w:sz w:val="28"/>
                <w:szCs w:val="28"/>
              </w:rPr>
              <w:t>Социальное пар</w:t>
            </w:r>
            <w:r w:rsidRPr="001A4C8F">
              <w:rPr>
                <w:sz w:val="28"/>
                <w:szCs w:val="28"/>
              </w:rPr>
              <w:t>т</w:t>
            </w:r>
            <w:r w:rsidRPr="001A4C8F">
              <w:rPr>
                <w:sz w:val="28"/>
                <w:szCs w:val="28"/>
              </w:rPr>
              <w:t>нерство</w:t>
            </w:r>
          </w:p>
        </w:tc>
        <w:tc>
          <w:tcPr>
            <w:tcW w:w="6945" w:type="dxa"/>
            <w:shd w:val="clear" w:color="auto" w:fill="auto"/>
          </w:tcPr>
          <w:p w:rsidR="00366505" w:rsidRDefault="00824492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им. Евгения Родионова</w:t>
            </w:r>
          </w:p>
          <w:p w:rsidR="001A4C8F" w:rsidRDefault="001A4C8F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ЦВР</w:t>
            </w:r>
          </w:p>
          <w:p w:rsidR="001A4C8F" w:rsidRDefault="001A4C8F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«Ростовская централизованная библиотечная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тема»</w:t>
            </w:r>
          </w:p>
          <w:p w:rsidR="001A4C8F" w:rsidRDefault="001A4C8F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Центр «Содействие»</w:t>
            </w:r>
          </w:p>
          <w:p w:rsidR="001A4C8F" w:rsidRDefault="001A4C8F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методический центр</w:t>
            </w:r>
          </w:p>
          <w:p w:rsidR="0093342F" w:rsidRPr="008E3128" w:rsidRDefault="0093342F" w:rsidP="001D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СШ г. Ростова</w:t>
            </w:r>
          </w:p>
        </w:tc>
      </w:tr>
    </w:tbl>
    <w:p w:rsidR="008215E2" w:rsidRPr="00B9779A" w:rsidRDefault="008215E2" w:rsidP="003536B1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C25A8" w:rsidRDefault="001A4C8F" w:rsidP="001A4C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7395C">
        <w:rPr>
          <w:rFonts w:ascii="Times New Roman" w:hAnsi="Times New Roman"/>
          <w:sz w:val="28"/>
          <w:szCs w:val="28"/>
        </w:rPr>
        <w:t>ДОУ функционирует с</w:t>
      </w:r>
      <w:r w:rsidR="003536B1" w:rsidRPr="003536B1">
        <w:rPr>
          <w:rFonts w:ascii="Times New Roman" w:hAnsi="Times New Roman"/>
          <w:sz w:val="28"/>
          <w:szCs w:val="28"/>
        </w:rPr>
        <w:t xml:space="preserve"> 1 </w:t>
      </w:r>
      <w:r w:rsidR="00824492">
        <w:rPr>
          <w:rFonts w:ascii="Times New Roman" w:hAnsi="Times New Roman"/>
          <w:sz w:val="28"/>
          <w:szCs w:val="28"/>
        </w:rPr>
        <w:t>сентября 1973</w:t>
      </w:r>
      <w:r w:rsidR="003536B1" w:rsidRPr="003536B1">
        <w:rPr>
          <w:rFonts w:ascii="Times New Roman" w:hAnsi="Times New Roman"/>
          <w:sz w:val="28"/>
          <w:szCs w:val="28"/>
        </w:rPr>
        <w:t xml:space="preserve"> года, переименован в Мун</w:t>
      </w:r>
      <w:r w:rsidR="003536B1" w:rsidRPr="003536B1">
        <w:rPr>
          <w:rFonts w:ascii="Times New Roman" w:hAnsi="Times New Roman"/>
          <w:sz w:val="28"/>
          <w:szCs w:val="28"/>
        </w:rPr>
        <w:t>и</w:t>
      </w:r>
      <w:r w:rsidR="003536B1" w:rsidRPr="003536B1">
        <w:rPr>
          <w:rFonts w:ascii="Times New Roman" w:hAnsi="Times New Roman"/>
          <w:sz w:val="28"/>
          <w:szCs w:val="28"/>
        </w:rPr>
        <w:t xml:space="preserve">ципальное дошкольное образовательное учреждение </w:t>
      </w:r>
      <w:r w:rsidR="00824492">
        <w:rPr>
          <w:rFonts w:ascii="Times New Roman" w:hAnsi="Times New Roman"/>
          <w:sz w:val="28"/>
          <w:szCs w:val="28"/>
        </w:rPr>
        <w:t>«Детский сад № 37 д. Судино</w:t>
      </w:r>
      <w:r>
        <w:rPr>
          <w:rFonts w:ascii="Times New Roman" w:hAnsi="Times New Roman"/>
          <w:sz w:val="28"/>
          <w:szCs w:val="28"/>
        </w:rPr>
        <w:t>»</w:t>
      </w:r>
      <w:r w:rsidR="003536B1" w:rsidRPr="003536B1">
        <w:rPr>
          <w:rFonts w:ascii="Times New Roman" w:hAnsi="Times New Roman"/>
          <w:sz w:val="28"/>
          <w:szCs w:val="28"/>
        </w:rPr>
        <w:t xml:space="preserve"> на основании Постановления </w:t>
      </w:r>
      <w:r>
        <w:rPr>
          <w:rFonts w:ascii="Times New Roman" w:hAnsi="Times New Roman"/>
          <w:sz w:val="28"/>
          <w:szCs w:val="28"/>
        </w:rPr>
        <w:t>администрации Ростовского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="003C25A8">
        <w:rPr>
          <w:rFonts w:ascii="Times New Roman" w:hAnsi="Times New Roman"/>
          <w:sz w:val="28"/>
          <w:szCs w:val="28"/>
        </w:rPr>
        <w:t xml:space="preserve"> от 01.12.2015 года № 1852</w:t>
      </w:r>
    </w:p>
    <w:p w:rsidR="003C25A8" w:rsidRDefault="003C25A8" w:rsidP="0063519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</w:t>
      </w:r>
      <w:r w:rsidR="00366505" w:rsidRPr="0063519C">
        <w:rPr>
          <w:rFonts w:ascii="Times New Roman" w:hAnsi="Times New Roman"/>
          <w:sz w:val="28"/>
          <w:szCs w:val="28"/>
        </w:rPr>
        <w:t xml:space="preserve"> уста</w:t>
      </w:r>
      <w:r w:rsidR="001D1F84">
        <w:rPr>
          <w:rFonts w:ascii="Times New Roman" w:hAnsi="Times New Roman"/>
          <w:sz w:val="28"/>
          <w:szCs w:val="28"/>
        </w:rPr>
        <w:t>новлен следующий</w:t>
      </w:r>
      <w:r w:rsidR="00366505" w:rsidRPr="0063519C">
        <w:rPr>
          <w:rFonts w:ascii="Times New Roman" w:hAnsi="Times New Roman"/>
          <w:sz w:val="28"/>
          <w:szCs w:val="28"/>
        </w:rPr>
        <w:t xml:space="preserve"> статус: </w:t>
      </w:r>
    </w:p>
    <w:p w:rsidR="003C25A8" w:rsidRDefault="00366505" w:rsidP="006351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>тип</w:t>
      </w:r>
      <w:r w:rsidR="003C25A8">
        <w:rPr>
          <w:rFonts w:ascii="Times New Roman" w:hAnsi="Times New Roman"/>
          <w:sz w:val="28"/>
          <w:szCs w:val="28"/>
        </w:rPr>
        <w:t xml:space="preserve"> </w:t>
      </w:r>
      <w:r w:rsidRPr="0063519C">
        <w:rPr>
          <w:rFonts w:ascii="Times New Roman" w:hAnsi="Times New Roman"/>
          <w:sz w:val="28"/>
          <w:szCs w:val="28"/>
        </w:rPr>
        <w:t xml:space="preserve">- бюджетное учреждение, </w:t>
      </w:r>
    </w:p>
    <w:p w:rsidR="00366505" w:rsidRPr="0063519C" w:rsidRDefault="003C25A8" w:rsidP="0063519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образовательной организации –</w:t>
      </w:r>
      <w:r w:rsidR="00366505" w:rsidRPr="00635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дошкольная образовательная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</w:p>
    <w:p w:rsidR="00366505" w:rsidRPr="0063519C" w:rsidRDefault="00366505" w:rsidP="006351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>Предметом деятельности дошкольного учреждения является воспитание д</w:t>
      </w:r>
      <w:r w:rsidRPr="0063519C">
        <w:rPr>
          <w:rFonts w:ascii="Times New Roman" w:hAnsi="Times New Roman"/>
          <w:sz w:val="28"/>
          <w:szCs w:val="28"/>
        </w:rPr>
        <w:t>е</w:t>
      </w:r>
      <w:r w:rsidRPr="0063519C">
        <w:rPr>
          <w:rFonts w:ascii="Times New Roman" w:hAnsi="Times New Roman"/>
          <w:sz w:val="28"/>
          <w:szCs w:val="28"/>
        </w:rPr>
        <w:t xml:space="preserve">тей дошкольного возраста с </w:t>
      </w:r>
      <w:r w:rsidR="001D1F84">
        <w:rPr>
          <w:rFonts w:ascii="Times New Roman" w:hAnsi="Times New Roman"/>
          <w:sz w:val="28"/>
          <w:szCs w:val="28"/>
        </w:rPr>
        <w:t>1 года</w:t>
      </w:r>
      <w:r w:rsidRPr="0063519C">
        <w:rPr>
          <w:rFonts w:ascii="Times New Roman" w:hAnsi="Times New Roman"/>
          <w:sz w:val="28"/>
          <w:szCs w:val="28"/>
        </w:rPr>
        <w:t xml:space="preserve"> до 7 лет с пятидневным режимом раб</w:t>
      </w:r>
      <w:r w:rsidRPr="0063519C">
        <w:rPr>
          <w:rFonts w:ascii="Times New Roman" w:hAnsi="Times New Roman"/>
          <w:sz w:val="28"/>
          <w:szCs w:val="28"/>
        </w:rPr>
        <w:t>о</w:t>
      </w:r>
      <w:r w:rsidRPr="0063519C">
        <w:rPr>
          <w:rFonts w:ascii="Times New Roman" w:hAnsi="Times New Roman"/>
          <w:sz w:val="28"/>
          <w:szCs w:val="28"/>
        </w:rPr>
        <w:t>ты.</w:t>
      </w:r>
    </w:p>
    <w:p w:rsidR="00371185" w:rsidRPr="0063519C" w:rsidRDefault="00371185" w:rsidP="006351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0728" w:rsidRDefault="00371185" w:rsidP="00E10728">
      <w:pPr>
        <w:spacing w:before="120"/>
        <w:jc w:val="center"/>
        <w:rPr>
          <w:b/>
          <w:bCs/>
          <w:sz w:val="28"/>
          <w:szCs w:val="28"/>
        </w:rPr>
      </w:pPr>
      <w:r w:rsidRPr="0063519C">
        <w:rPr>
          <w:b/>
          <w:bCs/>
          <w:sz w:val="28"/>
          <w:szCs w:val="28"/>
        </w:rPr>
        <w:t>Материально-техническое обеспечение</w:t>
      </w:r>
      <w:r w:rsidR="00E10728">
        <w:rPr>
          <w:b/>
          <w:bCs/>
          <w:sz w:val="28"/>
          <w:szCs w:val="28"/>
        </w:rPr>
        <w:t xml:space="preserve"> и</w:t>
      </w:r>
      <w:r w:rsidRPr="0063519C">
        <w:rPr>
          <w:b/>
          <w:bCs/>
          <w:sz w:val="28"/>
          <w:szCs w:val="28"/>
        </w:rPr>
        <w:t xml:space="preserve"> оснащенность </w:t>
      </w:r>
    </w:p>
    <w:p w:rsidR="00371185" w:rsidRPr="0063519C" w:rsidRDefault="00371185" w:rsidP="00E10728">
      <w:pPr>
        <w:spacing w:before="120"/>
        <w:jc w:val="center"/>
        <w:rPr>
          <w:sz w:val="28"/>
          <w:szCs w:val="28"/>
        </w:rPr>
      </w:pPr>
      <w:r w:rsidRPr="0063519C">
        <w:rPr>
          <w:b/>
          <w:bCs/>
          <w:sz w:val="28"/>
          <w:szCs w:val="28"/>
        </w:rPr>
        <w:t>образовательного пр</w:t>
      </w:r>
      <w:r w:rsidRPr="0063519C">
        <w:rPr>
          <w:b/>
          <w:bCs/>
          <w:sz w:val="28"/>
          <w:szCs w:val="28"/>
        </w:rPr>
        <w:t>о</w:t>
      </w:r>
      <w:r w:rsidRPr="0063519C">
        <w:rPr>
          <w:b/>
          <w:bCs/>
          <w:sz w:val="28"/>
          <w:szCs w:val="28"/>
        </w:rPr>
        <w:t>цесса</w:t>
      </w:r>
    </w:p>
    <w:p w:rsidR="00371185" w:rsidRPr="0063519C" w:rsidRDefault="00371185" w:rsidP="00E10728">
      <w:pPr>
        <w:spacing w:before="120"/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При создании предметно-развивающей среды учтены возрастные, и</w:t>
      </w:r>
      <w:r w:rsidRPr="0063519C">
        <w:rPr>
          <w:sz w:val="28"/>
          <w:szCs w:val="28"/>
        </w:rPr>
        <w:t>н</w:t>
      </w:r>
      <w:r w:rsidRPr="0063519C">
        <w:rPr>
          <w:sz w:val="28"/>
          <w:szCs w:val="28"/>
        </w:rPr>
        <w:t>дивидуальные особен</w:t>
      </w:r>
      <w:r w:rsidR="00E10728">
        <w:rPr>
          <w:sz w:val="28"/>
          <w:szCs w:val="28"/>
        </w:rPr>
        <w:t>ности детей</w:t>
      </w:r>
      <w:r w:rsidRPr="0063519C">
        <w:rPr>
          <w:sz w:val="28"/>
          <w:szCs w:val="28"/>
        </w:rPr>
        <w:t>. Группы постепенно пополняются совр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>менным игровым оборудованием, информационными стендами. Предме</w:t>
      </w:r>
      <w:r w:rsidRPr="0063519C">
        <w:rPr>
          <w:sz w:val="28"/>
          <w:szCs w:val="28"/>
        </w:rPr>
        <w:t>т</w:t>
      </w:r>
      <w:r w:rsidRPr="0063519C">
        <w:rPr>
          <w:sz w:val="28"/>
          <w:szCs w:val="28"/>
        </w:rPr>
        <w:t>ная среда всех помещений оптимально насыщена, представляет собой «поиск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вое поле» для ребенка, стимулирующее процесс его развития и саморазв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>тия, социализации и коррекции, выдержана мера «необходимого и достато</w:t>
      </w:r>
      <w:r w:rsidRPr="0063519C">
        <w:rPr>
          <w:sz w:val="28"/>
          <w:szCs w:val="28"/>
        </w:rPr>
        <w:t>ч</w:t>
      </w:r>
      <w:r w:rsidRPr="0063519C">
        <w:rPr>
          <w:sz w:val="28"/>
          <w:szCs w:val="28"/>
        </w:rPr>
        <w:t>ного» для каждого вида де</w:t>
      </w:r>
      <w:r w:rsidRPr="0063519C">
        <w:rPr>
          <w:sz w:val="28"/>
          <w:szCs w:val="28"/>
        </w:rPr>
        <w:t>я</w:t>
      </w:r>
      <w:r w:rsidRPr="0063519C">
        <w:rPr>
          <w:sz w:val="28"/>
          <w:szCs w:val="28"/>
        </w:rPr>
        <w:t>тельности.</w:t>
      </w:r>
    </w:p>
    <w:p w:rsidR="00371185" w:rsidRPr="0063519C" w:rsidRDefault="00E10728" w:rsidP="008215E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располагает </w:t>
      </w:r>
      <w:r w:rsidR="00371185" w:rsidRPr="008215E2">
        <w:rPr>
          <w:bCs/>
          <w:sz w:val="28"/>
          <w:szCs w:val="28"/>
        </w:rPr>
        <w:t>полноценной материально-технической базой</w:t>
      </w:r>
      <w:r>
        <w:rPr>
          <w:bCs/>
          <w:sz w:val="28"/>
          <w:szCs w:val="28"/>
        </w:rPr>
        <w:t xml:space="preserve"> </w:t>
      </w:r>
      <w:r w:rsidR="00371185" w:rsidRPr="008215E2">
        <w:rPr>
          <w:sz w:val="28"/>
          <w:szCs w:val="28"/>
        </w:rPr>
        <w:t>и оборуд</w:t>
      </w:r>
      <w:r w:rsidR="00371185" w:rsidRPr="008215E2">
        <w:rPr>
          <w:sz w:val="28"/>
          <w:szCs w:val="28"/>
        </w:rPr>
        <w:t>о</w:t>
      </w:r>
      <w:r w:rsidR="00371185" w:rsidRPr="008215E2">
        <w:rPr>
          <w:sz w:val="28"/>
          <w:szCs w:val="28"/>
        </w:rPr>
        <w:t xml:space="preserve">ванием для реализации </w:t>
      </w:r>
      <w:r>
        <w:rPr>
          <w:sz w:val="28"/>
          <w:szCs w:val="28"/>
        </w:rPr>
        <w:t>Основной о</w:t>
      </w:r>
      <w:r w:rsidR="00371185" w:rsidRPr="008215E2">
        <w:rPr>
          <w:sz w:val="28"/>
          <w:szCs w:val="28"/>
        </w:rPr>
        <w:t xml:space="preserve">бразовательной программы </w:t>
      </w:r>
      <w:r w:rsidR="00824492" w:rsidRPr="00824492">
        <w:rPr>
          <w:sz w:val="28"/>
          <w:szCs w:val="28"/>
        </w:rPr>
        <w:t>М</w:t>
      </w:r>
      <w:r w:rsidR="00371185" w:rsidRPr="008215E2">
        <w:rPr>
          <w:sz w:val="28"/>
          <w:szCs w:val="28"/>
        </w:rPr>
        <w:t xml:space="preserve">ДОУ </w:t>
      </w:r>
      <w:r w:rsidR="00371185" w:rsidRPr="0063519C">
        <w:rPr>
          <w:sz w:val="28"/>
          <w:szCs w:val="28"/>
        </w:rPr>
        <w:t>в с</w:t>
      </w:r>
      <w:r w:rsidR="00371185" w:rsidRPr="0063519C">
        <w:rPr>
          <w:sz w:val="28"/>
          <w:szCs w:val="28"/>
        </w:rPr>
        <w:t>о</w:t>
      </w:r>
      <w:r w:rsidR="00371185" w:rsidRPr="0063519C">
        <w:rPr>
          <w:sz w:val="28"/>
          <w:szCs w:val="28"/>
        </w:rPr>
        <w:t>ответствии с Федеральным государственным образовательным станда</w:t>
      </w:r>
      <w:r w:rsidR="00371185" w:rsidRPr="0063519C">
        <w:rPr>
          <w:sz w:val="28"/>
          <w:szCs w:val="28"/>
        </w:rPr>
        <w:t>р</w:t>
      </w:r>
      <w:r w:rsidR="00371185" w:rsidRPr="0063519C">
        <w:rPr>
          <w:sz w:val="28"/>
          <w:szCs w:val="28"/>
        </w:rPr>
        <w:t>том и примерным перечнем игрового оборудования для учебно-материального обеспечения дошкольных образовательных учрежд</w:t>
      </w:r>
      <w:r w:rsidR="00371185" w:rsidRPr="0063519C">
        <w:rPr>
          <w:sz w:val="28"/>
          <w:szCs w:val="28"/>
        </w:rPr>
        <w:t>е</w:t>
      </w:r>
      <w:r w:rsidR="00371185" w:rsidRPr="0063519C">
        <w:rPr>
          <w:sz w:val="28"/>
          <w:szCs w:val="28"/>
        </w:rPr>
        <w:t>ний.</w:t>
      </w:r>
    </w:p>
    <w:p w:rsidR="00371185" w:rsidRPr="0063519C" w:rsidRDefault="00371185" w:rsidP="008215E2">
      <w:pPr>
        <w:spacing w:before="120"/>
        <w:jc w:val="both"/>
        <w:rPr>
          <w:sz w:val="28"/>
          <w:szCs w:val="28"/>
        </w:rPr>
      </w:pPr>
    </w:p>
    <w:p w:rsidR="00371185" w:rsidRDefault="00824492" w:rsidP="0063519C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71185" w:rsidRPr="0063519C">
        <w:rPr>
          <w:b/>
          <w:bCs/>
          <w:sz w:val="28"/>
          <w:szCs w:val="28"/>
        </w:rPr>
        <w:t>Кабинеты и помещения для проведения НОД</w:t>
      </w:r>
    </w:p>
    <w:p w:rsidR="00824492" w:rsidRPr="0063519C" w:rsidRDefault="00824492" w:rsidP="0063519C">
      <w:pPr>
        <w:outlineLvl w:val="1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887"/>
        <w:gridCol w:w="6200"/>
      </w:tblGrid>
      <w:tr w:rsidR="008461A9" w:rsidRPr="00682B27" w:rsidTr="00682B27"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iCs/>
                <w:sz w:val="28"/>
                <w:szCs w:val="28"/>
              </w:rPr>
              <w:t>Помещения</w:t>
            </w:r>
          </w:p>
        </w:tc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iCs/>
                <w:sz w:val="28"/>
                <w:szCs w:val="28"/>
              </w:rPr>
              <w:t>Оснащенность кабинетов</w:t>
            </w:r>
          </w:p>
        </w:tc>
      </w:tr>
      <w:tr w:rsidR="008461A9" w:rsidRPr="00682B27" w:rsidTr="00682B27"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1185" w:rsidRPr="00824492" w:rsidRDefault="00824492" w:rsidP="006351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Музыкально-физкультурный зал</w:t>
            </w:r>
          </w:p>
        </w:tc>
        <w:tc>
          <w:tcPr>
            <w:tcW w:w="0" w:type="auto"/>
            <w:shd w:val="clear" w:color="auto" w:fill="auto"/>
          </w:tcPr>
          <w:p w:rsidR="007F5C8E" w:rsidRDefault="00824492" w:rsidP="007F5C8E">
            <w:pPr>
              <w:spacing w:before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спортивное оборудование</w:t>
            </w:r>
            <w:r w:rsidR="008461A9">
              <w:rPr>
                <w:sz w:val="28"/>
                <w:szCs w:val="28"/>
              </w:rPr>
              <w:t>, тренажеры, как для проведения физкультурных занятий, так и для индивидуальной работы с детьми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371185" w:rsidP="007F5C8E">
            <w:pPr>
              <w:spacing w:before="120"/>
              <w:contextualSpacing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музыкальный центр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371185" w:rsidP="007F5C8E">
            <w:pPr>
              <w:spacing w:before="120"/>
              <w:contextualSpacing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музыкальные инструменты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371185" w:rsidP="007F5C8E">
            <w:pPr>
              <w:spacing w:before="120"/>
              <w:contextualSpacing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костюмы и декорации к спектаклям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371185" w:rsidP="007F5C8E">
            <w:pPr>
              <w:spacing w:before="120"/>
              <w:contextualSpacing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компьютер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371185" w:rsidP="007F5C8E">
            <w:pPr>
              <w:spacing w:before="120"/>
              <w:contextualSpacing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видеотека, фонотека CD с детскими песн</w:t>
            </w:r>
            <w:r w:rsidRPr="00682B27">
              <w:rPr>
                <w:sz w:val="28"/>
                <w:szCs w:val="28"/>
              </w:rPr>
              <w:t>я</w:t>
            </w:r>
            <w:r w:rsidR="007F5C8E">
              <w:rPr>
                <w:sz w:val="28"/>
                <w:szCs w:val="28"/>
              </w:rPr>
              <w:t>ми</w:t>
            </w:r>
            <w:r w:rsidR="00650116">
              <w:rPr>
                <w:sz w:val="28"/>
                <w:szCs w:val="28"/>
              </w:rPr>
              <w:t>;</w:t>
            </w:r>
          </w:p>
          <w:p w:rsidR="00371185" w:rsidRPr="00682B27" w:rsidRDefault="00371185" w:rsidP="007F5C8E">
            <w:pPr>
              <w:spacing w:before="120"/>
              <w:contextualSpacing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</w:t>
            </w:r>
            <w:r w:rsidR="00824492">
              <w:rPr>
                <w:sz w:val="28"/>
                <w:szCs w:val="28"/>
              </w:rPr>
              <w:t xml:space="preserve"> </w:t>
            </w:r>
            <w:r w:rsidRPr="00682B27">
              <w:rPr>
                <w:sz w:val="28"/>
                <w:szCs w:val="28"/>
              </w:rPr>
              <w:t>ноутбук</w:t>
            </w:r>
            <w:r w:rsidR="00650116">
              <w:rPr>
                <w:sz w:val="28"/>
                <w:szCs w:val="28"/>
              </w:rPr>
              <w:t>.</w:t>
            </w:r>
          </w:p>
        </w:tc>
      </w:tr>
      <w:tr w:rsidR="008461A9" w:rsidRPr="00682B27" w:rsidTr="00682B27">
        <w:tc>
          <w:tcPr>
            <w:tcW w:w="0" w:type="auto"/>
            <w:shd w:val="clear" w:color="auto" w:fill="auto"/>
          </w:tcPr>
          <w:p w:rsidR="00371185" w:rsidRPr="00682B27" w:rsidRDefault="007F5C8E" w:rsidP="0063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824492" w:rsidRDefault="007F5C8E" w:rsidP="006351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Методический</w:t>
            </w:r>
            <w:r w:rsidR="00371185" w:rsidRPr="00682B27">
              <w:rPr>
                <w:b/>
                <w:bCs/>
                <w:sz w:val="28"/>
                <w:szCs w:val="28"/>
              </w:rPr>
              <w:t xml:space="preserve"> </w:t>
            </w:r>
          </w:p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b/>
                <w:bCs/>
                <w:sz w:val="28"/>
                <w:szCs w:val="28"/>
              </w:rPr>
              <w:t>к</w:t>
            </w:r>
            <w:r w:rsidRPr="00682B27">
              <w:rPr>
                <w:b/>
                <w:bCs/>
                <w:sz w:val="28"/>
                <w:szCs w:val="28"/>
              </w:rPr>
              <w:t>а</w:t>
            </w:r>
            <w:r w:rsidRPr="00682B27">
              <w:rPr>
                <w:b/>
                <w:bCs/>
                <w:sz w:val="28"/>
                <w:szCs w:val="28"/>
              </w:rPr>
              <w:t>бинет</w:t>
            </w:r>
          </w:p>
        </w:tc>
        <w:tc>
          <w:tcPr>
            <w:tcW w:w="0" w:type="auto"/>
            <w:shd w:val="clear" w:color="auto" w:fill="auto"/>
          </w:tcPr>
          <w:p w:rsidR="007F5C8E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программно-методическое обеспечение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дидактические игры и пособия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иллюстративный материал</w:t>
            </w:r>
            <w:r w:rsidR="00650116">
              <w:rPr>
                <w:sz w:val="28"/>
                <w:szCs w:val="28"/>
              </w:rPr>
              <w:t>;</w:t>
            </w:r>
          </w:p>
          <w:p w:rsidR="00371185" w:rsidRDefault="00E31A08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раздаточный материал</w:t>
            </w:r>
            <w:r w:rsidR="00650116">
              <w:rPr>
                <w:sz w:val="28"/>
                <w:szCs w:val="28"/>
              </w:rPr>
              <w:t>;</w:t>
            </w:r>
          </w:p>
          <w:p w:rsidR="00650116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собрание художественной литературы;</w:t>
            </w:r>
          </w:p>
          <w:p w:rsidR="00650116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подборка различных методических пособий;</w:t>
            </w:r>
          </w:p>
          <w:p w:rsidR="00650116" w:rsidRPr="00682B27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атрибуты, для проведения НОД.</w:t>
            </w:r>
          </w:p>
        </w:tc>
      </w:tr>
      <w:tr w:rsidR="008461A9" w:rsidRPr="00682B27" w:rsidTr="00682B27"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b/>
                <w:bCs/>
                <w:sz w:val="28"/>
                <w:szCs w:val="28"/>
              </w:rPr>
              <w:t>Групповые комн</w:t>
            </w:r>
            <w:r w:rsidRPr="00682B27">
              <w:rPr>
                <w:b/>
                <w:bCs/>
                <w:sz w:val="28"/>
                <w:szCs w:val="28"/>
              </w:rPr>
              <w:t>а</w:t>
            </w:r>
            <w:r w:rsidRPr="00682B27">
              <w:rPr>
                <w:b/>
                <w:bCs/>
                <w:sz w:val="28"/>
                <w:szCs w:val="28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7F5C8E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 xml:space="preserve">- согласно программным задачам ООП </w:t>
            </w:r>
            <w:r w:rsidR="00BE6080">
              <w:rPr>
                <w:sz w:val="28"/>
                <w:szCs w:val="28"/>
              </w:rPr>
              <w:t>М</w:t>
            </w:r>
            <w:r w:rsidRPr="00682B27">
              <w:rPr>
                <w:sz w:val="28"/>
                <w:szCs w:val="28"/>
              </w:rPr>
              <w:t xml:space="preserve">ДОУ- </w:t>
            </w:r>
            <w:r w:rsidR="00650116">
              <w:rPr>
                <w:sz w:val="28"/>
                <w:szCs w:val="28"/>
              </w:rPr>
              <w:t xml:space="preserve">   </w:t>
            </w:r>
            <w:r w:rsidRPr="00682B27">
              <w:rPr>
                <w:sz w:val="28"/>
                <w:szCs w:val="28"/>
              </w:rPr>
              <w:t>детская игровая мебель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игрушки и оборудование</w:t>
            </w:r>
            <w:r w:rsidR="00650116">
              <w:rPr>
                <w:sz w:val="28"/>
                <w:szCs w:val="28"/>
              </w:rPr>
              <w:t>;</w:t>
            </w:r>
          </w:p>
          <w:p w:rsidR="00371185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развивающие игры и пособия</w:t>
            </w:r>
            <w:r w:rsidR="00650116">
              <w:rPr>
                <w:sz w:val="28"/>
                <w:szCs w:val="28"/>
              </w:rPr>
              <w:t>;</w:t>
            </w:r>
          </w:p>
          <w:p w:rsidR="00650116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сюжетно-ролевые игры;</w:t>
            </w:r>
          </w:p>
          <w:p w:rsidR="00650116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уголки уединения;</w:t>
            </w:r>
          </w:p>
          <w:p w:rsidR="00650116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уголки;</w:t>
            </w:r>
          </w:p>
          <w:p w:rsidR="00650116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уголки патриотического воспитания;</w:t>
            </w:r>
          </w:p>
          <w:p w:rsidR="00650116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уголки исследовательской деятельности.</w:t>
            </w:r>
          </w:p>
          <w:p w:rsidR="00650116" w:rsidRPr="00682B27" w:rsidRDefault="00650116" w:rsidP="007F5C8E">
            <w:pPr>
              <w:rPr>
                <w:sz w:val="28"/>
                <w:szCs w:val="28"/>
              </w:rPr>
            </w:pPr>
          </w:p>
        </w:tc>
      </w:tr>
    </w:tbl>
    <w:p w:rsidR="00371185" w:rsidRPr="0063519C" w:rsidRDefault="00371185" w:rsidP="0063519C">
      <w:pPr>
        <w:outlineLvl w:val="1"/>
        <w:rPr>
          <w:b/>
          <w:bCs/>
          <w:sz w:val="28"/>
          <w:szCs w:val="28"/>
        </w:rPr>
      </w:pPr>
      <w:r w:rsidRPr="0063519C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5812"/>
      </w:tblGrid>
      <w:tr w:rsidR="00371185" w:rsidRPr="00682B27" w:rsidTr="008215E2"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3168" w:type="dxa"/>
            <w:shd w:val="clear" w:color="auto" w:fill="auto"/>
          </w:tcPr>
          <w:p w:rsidR="00371185" w:rsidRPr="00682B27" w:rsidRDefault="00650116" w:rsidP="0063519C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Уличное оборудование</w:t>
            </w:r>
          </w:p>
        </w:tc>
        <w:tc>
          <w:tcPr>
            <w:tcW w:w="5812" w:type="dxa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iCs/>
                <w:sz w:val="28"/>
                <w:szCs w:val="28"/>
              </w:rPr>
              <w:t xml:space="preserve">Оснащенность </w:t>
            </w:r>
            <w:r w:rsidR="00650116">
              <w:rPr>
                <w:iCs/>
                <w:sz w:val="28"/>
                <w:szCs w:val="28"/>
              </w:rPr>
              <w:t>игровых участков</w:t>
            </w:r>
          </w:p>
        </w:tc>
      </w:tr>
      <w:tr w:rsidR="00371185" w:rsidRPr="00682B27" w:rsidTr="008215E2"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371185" w:rsidRPr="00682B27" w:rsidRDefault="00371185" w:rsidP="007F5C8E">
            <w:pPr>
              <w:spacing w:before="120"/>
              <w:rPr>
                <w:sz w:val="28"/>
                <w:szCs w:val="28"/>
              </w:rPr>
            </w:pPr>
            <w:r w:rsidRPr="00682B27">
              <w:rPr>
                <w:b/>
                <w:bCs/>
                <w:sz w:val="28"/>
                <w:szCs w:val="28"/>
              </w:rPr>
              <w:t>Спортивная площадка</w:t>
            </w:r>
            <w:r w:rsidR="007F5C8E">
              <w:rPr>
                <w:b/>
                <w:bCs/>
                <w:sz w:val="28"/>
                <w:szCs w:val="28"/>
              </w:rPr>
              <w:t xml:space="preserve"> </w:t>
            </w:r>
            <w:r w:rsidRPr="00682B27">
              <w:rPr>
                <w:b/>
                <w:bCs/>
                <w:sz w:val="28"/>
                <w:szCs w:val="28"/>
              </w:rPr>
              <w:t>Игровые прогуло</w:t>
            </w:r>
            <w:r w:rsidRPr="00682B27">
              <w:rPr>
                <w:b/>
                <w:bCs/>
                <w:sz w:val="28"/>
                <w:szCs w:val="28"/>
              </w:rPr>
              <w:t>ч</w:t>
            </w:r>
            <w:r w:rsidRPr="00682B27">
              <w:rPr>
                <w:b/>
                <w:bCs/>
                <w:sz w:val="28"/>
                <w:szCs w:val="28"/>
              </w:rPr>
              <w:t>ные площадки</w:t>
            </w:r>
          </w:p>
        </w:tc>
        <w:tc>
          <w:tcPr>
            <w:tcW w:w="5812" w:type="dxa"/>
            <w:shd w:val="clear" w:color="auto" w:fill="auto"/>
          </w:tcPr>
          <w:p w:rsidR="007F5C8E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спортивное оборудование</w:t>
            </w:r>
            <w:r w:rsidR="00650116">
              <w:rPr>
                <w:sz w:val="28"/>
                <w:szCs w:val="28"/>
              </w:rPr>
              <w:t>;</w:t>
            </w:r>
          </w:p>
          <w:p w:rsidR="007F5C8E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комплексы;</w:t>
            </w:r>
          </w:p>
          <w:p w:rsidR="007F5C8E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дуги, рукоходы, балансиры</w:t>
            </w:r>
            <w:r w:rsidR="00650116">
              <w:rPr>
                <w:sz w:val="28"/>
                <w:szCs w:val="28"/>
              </w:rPr>
              <w:t>;</w:t>
            </w:r>
          </w:p>
          <w:p w:rsidR="00371185" w:rsidRDefault="00371185" w:rsidP="007F5C8E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спортивные горки</w:t>
            </w:r>
            <w:r w:rsidR="00650116">
              <w:rPr>
                <w:sz w:val="28"/>
                <w:szCs w:val="28"/>
              </w:rPr>
              <w:t>;</w:t>
            </w:r>
          </w:p>
          <w:p w:rsidR="00650116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центры игры с песком;</w:t>
            </w:r>
          </w:p>
          <w:p w:rsidR="00650116" w:rsidRPr="00682B27" w:rsidRDefault="00650116" w:rsidP="007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качели.</w:t>
            </w:r>
          </w:p>
        </w:tc>
      </w:tr>
    </w:tbl>
    <w:p w:rsidR="00650116" w:rsidRDefault="00650116" w:rsidP="008215E2">
      <w:pPr>
        <w:ind w:left="-142"/>
        <w:jc w:val="both"/>
        <w:rPr>
          <w:sz w:val="28"/>
          <w:szCs w:val="28"/>
        </w:rPr>
      </w:pPr>
    </w:p>
    <w:p w:rsidR="00CC2CEA" w:rsidRPr="009A626B" w:rsidRDefault="00371185" w:rsidP="008215E2">
      <w:pPr>
        <w:ind w:left="-142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Пита</w:t>
      </w:r>
      <w:r w:rsidR="007F5C8E">
        <w:rPr>
          <w:sz w:val="28"/>
          <w:szCs w:val="28"/>
        </w:rPr>
        <w:t xml:space="preserve">ние в детском саду организовано </w:t>
      </w:r>
      <w:r w:rsidRPr="009A626B">
        <w:rPr>
          <w:bCs/>
          <w:sz w:val="28"/>
          <w:szCs w:val="28"/>
        </w:rPr>
        <w:t>в групповых комната</w:t>
      </w:r>
      <w:r w:rsidR="008215E2" w:rsidRPr="009A626B">
        <w:rPr>
          <w:bCs/>
          <w:sz w:val="28"/>
          <w:szCs w:val="28"/>
        </w:rPr>
        <w:t>х</w:t>
      </w:r>
      <w:r w:rsidRPr="009A626B">
        <w:rPr>
          <w:sz w:val="28"/>
          <w:szCs w:val="28"/>
        </w:rPr>
        <w:t>.</w:t>
      </w:r>
    </w:p>
    <w:p w:rsidR="00371185" w:rsidRPr="0063519C" w:rsidRDefault="00371185" w:rsidP="008215E2">
      <w:pPr>
        <w:ind w:left="-142"/>
        <w:jc w:val="both"/>
        <w:rPr>
          <w:sz w:val="28"/>
          <w:szCs w:val="28"/>
        </w:rPr>
      </w:pPr>
      <w:r w:rsidRPr="009A626B">
        <w:rPr>
          <w:sz w:val="28"/>
          <w:szCs w:val="28"/>
        </w:rPr>
        <w:t>Весь цикл приготовления блюд осуществляется</w:t>
      </w:r>
      <w:r w:rsidR="007F5C8E">
        <w:rPr>
          <w:sz w:val="28"/>
          <w:szCs w:val="28"/>
        </w:rPr>
        <w:t xml:space="preserve"> </w:t>
      </w:r>
      <w:r w:rsidRPr="009A626B">
        <w:rPr>
          <w:bCs/>
          <w:sz w:val="28"/>
          <w:szCs w:val="28"/>
        </w:rPr>
        <w:t>на пищеблоке</w:t>
      </w:r>
      <w:r w:rsidRPr="009A626B">
        <w:rPr>
          <w:sz w:val="28"/>
          <w:szCs w:val="28"/>
        </w:rPr>
        <w:t>, состоя</w:t>
      </w:r>
      <w:r w:rsidRPr="0063519C">
        <w:rPr>
          <w:sz w:val="28"/>
          <w:szCs w:val="28"/>
        </w:rPr>
        <w:t>щем из двух цехов</w:t>
      </w:r>
      <w:r w:rsidR="007F5C8E">
        <w:rPr>
          <w:sz w:val="28"/>
          <w:szCs w:val="28"/>
        </w:rPr>
        <w:t xml:space="preserve"> (готовой и сырой продукции)</w:t>
      </w:r>
      <w:r w:rsidR="00650116">
        <w:rPr>
          <w:sz w:val="28"/>
          <w:szCs w:val="28"/>
        </w:rPr>
        <w:t xml:space="preserve"> и кладовой</w:t>
      </w:r>
      <w:r w:rsidRPr="0063519C">
        <w:rPr>
          <w:sz w:val="28"/>
          <w:szCs w:val="28"/>
        </w:rPr>
        <w:t xml:space="preserve"> для хранения продуктов. П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мещение пищеблока размещается на первом этаже, имеет отдельный выход и полностью оснащено оборудованием в соответствии с нормативными треб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ван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>я</w:t>
      </w:r>
      <w:r w:rsidR="007F5C8E">
        <w:rPr>
          <w:sz w:val="28"/>
          <w:szCs w:val="28"/>
        </w:rPr>
        <w:t>ми.</w:t>
      </w:r>
    </w:p>
    <w:p w:rsidR="007F5C8E" w:rsidRDefault="00371185" w:rsidP="008215E2">
      <w:pPr>
        <w:ind w:left="-142"/>
        <w:jc w:val="both"/>
        <w:rPr>
          <w:sz w:val="28"/>
          <w:szCs w:val="28"/>
        </w:rPr>
      </w:pPr>
      <w:r w:rsidRPr="0063519C">
        <w:rPr>
          <w:b/>
          <w:bCs/>
          <w:sz w:val="28"/>
          <w:szCs w:val="28"/>
        </w:rPr>
        <w:t>Медицинский блок</w:t>
      </w:r>
      <w:r w:rsidR="007F5C8E">
        <w:rPr>
          <w:sz w:val="28"/>
          <w:szCs w:val="28"/>
        </w:rPr>
        <w:t xml:space="preserve"> </w:t>
      </w:r>
      <w:r w:rsidRPr="0063519C">
        <w:rPr>
          <w:sz w:val="28"/>
          <w:szCs w:val="28"/>
        </w:rPr>
        <w:t>представлен следующими помещениями: медицинский кабинет - осмотр детей, работа с документацией, рабочее место старшей ме</w:t>
      </w:r>
      <w:r w:rsidRPr="0063519C">
        <w:rPr>
          <w:sz w:val="28"/>
          <w:szCs w:val="28"/>
        </w:rPr>
        <w:t>д</w:t>
      </w:r>
      <w:r w:rsidR="007F5C8E">
        <w:rPr>
          <w:sz w:val="28"/>
          <w:szCs w:val="28"/>
        </w:rPr>
        <w:t>сестры,</w:t>
      </w:r>
      <w:r w:rsidRPr="0063519C">
        <w:rPr>
          <w:sz w:val="28"/>
          <w:szCs w:val="28"/>
        </w:rPr>
        <w:t xml:space="preserve"> оснащен медицинским оборудованием и инвентарем в необход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>мом объеме, медикаменты приобретены в соответствии с утвержденным п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 xml:space="preserve">речнем. </w:t>
      </w:r>
    </w:p>
    <w:p w:rsidR="007F5C8E" w:rsidRDefault="00371185" w:rsidP="008215E2">
      <w:pPr>
        <w:ind w:left="-142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Сроки годности и условия хранения с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блюдены. В каждой группе имеется аптечка первой неотложной пом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щи.</w:t>
      </w:r>
    </w:p>
    <w:p w:rsidR="007F5C8E" w:rsidRDefault="007F5C8E" w:rsidP="007F5C8E">
      <w:pPr>
        <w:ind w:left="-142"/>
        <w:jc w:val="both"/>
        <w:rPr>
          <w:sz w:val="28"/>
          <w:szCs w:val="28"/>
        </w:rPr>
      </w:pPr>
      <w:r w:rsidRPr="00E86937">
        <w:rPr>
          <w:b/>
          <w:sz w:val="28"/>
          <w:szCs w:val="28"/>
        </w:rPr>
        <w:t xml:space="preserve">Изолятор </w:t>
      </w:r>
      <w:r>
        <w:rPr>
          <w:sz w:val="28"/>
          <w:szCs w:val="28"/>
        </w:rPr>
        <w:t xml:space="preserve">– </w:t>
      </w:r>
      <w:r w:rsidR="00650116">
        <w:rPr>
          <w:sz w:val="28"/>
          <w:szCs w:val="28"/>
        </w:rPr>
        <w:t xml:space="preserve">(отдельно оборудованное помещение, примыкающее к </w:t>
      </w:r>
      <w:r w:rsidR="00E86937">
        <w:rPr>
          <w:sz w:val="28"/>
          <w:szCs w:val="28"/>
        </w:rPr>
        <w:t>медици</w:t>
      </w:r>
      <w:r w:rsidR="00E86937">
        <w:rPr>
          <w:sz w:val="28"/>
          <w:szCs w:val="28"/>
        </w:rPr>
        <w:t>н</w:t>
      </w:r>
      <w:r w:rsidR="00E86937">
        <w:rPr>
          <w:sz w:val="28"/>
          <w:szCs w:val="28"/>
        </w:rPr>
        <w:t xml:space="preserve">скому кабинету), </w:t>
      </w:r>
      <w:r>
        <w:rPr>
          <w:sz w:val="28"/>
          <w:szCs w:val="28"/>
        </w:rPr>
        <w:t>в кото</w:t>
      </w:r>
      <w:r w:rsidR="00E86937">
        <w:rPr>
          <w:sz w:val="28"/>
          <w:szCs w:val="28"/>
        </w:rPr>
        <w:t>ром оборудовано</w:t>
      </w:r>
      <w:r>
        <w:rPr>
          <w:sz w:val="28"/>
          <w:szCs w:val="28"/>
        </w:rPr>
        <w:t xml:space="preserve"> одно 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ко-место.</w:t>
      </w:r>
    </w:p>
    <w:p w:rsidR="007F5C8E" w:rsidRDefault="007F5C8E" w:rsidP="0063519C">
      <w:pPr>
        <w:outlineLvl w:val="1"/>
        <w:rPr>
          <w:b/>
          <w:bCs/>
          <w:sz w:val="28"/>
          <w:szCs w:val="28"/>
        </w:rPr>
      </w:pPr>
    </w:p>
    <w:p w:rsidR="00371185" w:rsidRDefault="00E86937" w:rsidP="0063519C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371185" w:rsidRPr="0063519C">
        <w:rPr>
          <w:b/>
          <w:bCs/>
          <w:sz w:val="28"/>
          <w:szCs w:val="28"/>
        </w:rPr>
        <w:t>Оборудованные кабинеты для персонала</w:t>
      </w:r>
    </w:p>
    <w:p w:rsidR="00E86937" w:rsidRPr="0063519C" w:rsidRDefault="00E86937" w:rsidP="0063519C">
      <w:pPr>
        <w:outlineLvl w:val="1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933"/>
        <w:gridCol w:w="5154"/>
      </w:tblGrid>
      <w:tr w:rsidR="00371185" w:rsidRPr="00682B27" w:rsidTr="00682B27"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71185" w:rsidRPr="00682B27" w:rsidRDefault="00371185" w:rsidP="0063519C">
            <w:pPr>
              <w:rPr>
                <w:sz w:val="28"/>
                <w:szCs w:val="28"/>
              </w:rPr>
            </w:pPr>
            <w:r w:rsidRPr="00682B27">
              <w:rPr>
                <w:iCs/>
                <w:sz w:val="28"/>
                <w:szCs w:val="28"/>
              </w:rPr>
              <w:t>Помещения</w:t>
            </w:r>
          </w:p>
        </w:tc>
        <w:tc>
          <w:tcPr>
            <w:tcW w:w="0" w:type="auto"/>
            <w:shd w:val="clear" w:color="auto" w:fill="auto"/>
          </w:tcPr>
          <w:p w:rsidR="00371185" w:rsidRDefault="00371185" w:rsidP="0063519C">
            <w:pPr>
              <w:rPr>
                <w:iCs/>
                <w:sz w:val="28"/>
                <w:szCs w:val="28"/>
              </w:rPr>
            </w:pPr>
            <w:r w:rsidRPr="00682B27">
              <w:rPr>
                <w:iCs/>
                <w:sz w:val="28"/>
                <w:szCs w:val="28"/>
              </w:rPr>
              <w:t>Оснащенность кабинетов</w:t>
            </w:r>
          </w:p>
          <w:p w:rsidR="00E86937" w:rsidRPr="00682B27" w:rsidRDefault="00E86937" w:rsidP="0063519C">
            <w:pPr>
              <w:rPr>
                <w:sz w:val="28"/>
                <w:szCs w:val="28"/>
              </w:rPr>
            </w:pPr>
          </w:p>
        </w:tc>
      </w:tr>
      <w:tr w:rsidR="00E86937" w:rsidRPr="00682B27" w:rsidTr="00E86937">
        <w:trPr>
          <w:trHeight w:val="2254"/>
        </w:trPr>
        <w:tc>
          <w:tcPr>
            <w:tcW w:w="0" w:type="auto"/>
            <w:shd w:val="clear" w:color="auto" w:fill="auto"/>
          </w:tcPr>
          <w:p w:rsidR="00E86937" w:rsidRPr="00682B27" w:rsidRDefault="00E86937" w:rsidP="0063519C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lastRenderedPageBreak/>
              <w:t>1</w:t>
            </w:r>
          </w:p>
          <w:p w:rsidR="00E86937" w:rsidRPr="00682B27" w:rsidRDefault="00E86937" w:rsidP="006351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6937" w:rsidRDefault="00E86937" w:rsidP="00C37122">
            <w:pPr>
              <w:rPr>
                <w:b/>
                <w:bCs/>
                <w:sz w:val="28"/>
                <w:szCs w:val="28"/>
              </w:rPr>
            </w:pPr>
            <w:r w:rsidRPr="00682B27">
              <w:rPr>
                <w:b/>
                <w:bCs/>
                <w:sz w:val="28"/>
                <w:szCs w:val="28"/>
              </w:rPr>
              <w:t xml:space="preserve">Кабинет </w:t>
            </w:r>
          </w:p>
          <w:p w:rsidR="00E86937" w:rsidRDefault="00E86937" w:rsidP="00C37122">
            <w:pPr>
              <w:rPr>
                <w:sz w:val="28"/>
                <w:szCs w:val="28"/>
              </w:rPr>
            </w:pPr>
            <w:r w:rsidRPr="00682B27">
              <w:rPr>
                <w:b/>
                <w:bCs/>
                <w:sz w:val="28"/>
                <w:szCs w:val="28"/>
              </w:rPr>
              <w:t>заведующ</w:t>
            </w:r>
            <w:r w:rsidRPr="00682B27">
              <w:rPr>
                <w:b/>
                <w:bCs/>
                <w:sz w:val="28"/>
                <w:szCs w:val="28"/>
              </w:rPr>
              <w:t>е</w:t>
            </w:r>
            <w:r w:rsidRPr="00682B27">
              <w:rPr>
                <w:b/>
                <w:bCs/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</w:p>
          <w:p w:rsidR="00E86937" w:rsidRPr="00682B27" w:rsidRDefault="00E86937" w:rsidP="00C37122">
            <w:pPr>
              <w:rPr>
                <w:sz w:val="28"/>
                <w:szCs w:val="28"/>
              </w:rPr>
            </w:pPr>
            <w:r w:rsidRPr="00682B27">
              <w:rPr>
                <w:b/>
                <w:bCs/>
                <w:sz w:val="28"/>
                <w:szCs w:val="28"/>
              </w:rPr>
              <w:t>и делопроизводс</w:t>
            </w:r>
            <w:r w:rsidRPr="00682B27">
              <w:rPr>
                <w:b/>
                <w:bCs/>
                <w:sz w:val="28"/>
                <w:szCs w:val="28"/>
              </w:rPr>
              <w:t>т</w:t>
            </w:r>
            <w:r w:rsidRPr="00682B27">
              <w:rPr>
                <w:b/>
                <w:bCs/>
                <w:sz w:val="28"/>
                <w:szCs w:val="28"/>
              </w:rPr>
              <w:t>ва</w:t>
            </w:r>
          </w:p>
        </w:tc>
        <w:tc>
          <w:tcPr>
            <w:tcW w:w="0" w:type="auto"/>
            <w:shd w:val="clear" w:color="auto" w:fill="auto"/>
          </w:tcPr>
          <w:p w:rsidR="00E86937" w:rsidRDefault="00E86937" w:rsidP="00C37122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нормативно-правовая база для упра</w:t>
            </w:r>
            <w:r w:rsidRPr="00682B27">
              <w:rPr>
                <w:sz w:val="28"/>
                <w:szCs w:val="28"/>
              </w:rPr>
              <w:t>в</w:t>
            </w:r>
            <w:r w:rsidRPr="00682B27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М</w:t>
            </w:r>
            <w:r w:rsidRPr="00682B27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;</w:t>
            </w:r>
          </w:p>
          <w:p w:rsidR="00E86937" w:rsidRDefault="00E86937" w:rsidP="00C3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компьютер;</w:t>
            </w:r>
          </w:p>
          <w:p w:rsidR="00E86937" w:rsidRDefault="00E86937" w:rsidP="00C37122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принтер</w:t>
            </w:r>
            <w:r>
              <w:rPr>
                <w:sz w:val="28"/>
                <w:szCs w:val="28"/>
              </w:rPr>
              <w:t xml:space="preserve"> с функцией</w:t>
            </w:r>
            <w:r w:rsidRPr="00682B27">
              <w:rPr>
                <w:sz w:val="28"/>
                <w:szCs w:val="28"/>
              </w:rPr>
              <w:t xml:space="preserve"> сканер</w:t>
            </w:r>
            <w:r>
              <w:rPr>
                <w:sz w:val="28"/>
                <w:szCs w:val="28"/>
              </w:rPr>
              <w:t>а</w:t>
            </w:r>
            <w:r w:rsidRPr="00682B27">
              <w:rPr>
                <w:sz w:val="28"/>
                <w:szCs w:val="28"/>
              </w:rPr>
              <w:t>, копир</w:t>
            </w:r>
            <w:r w:rsidRPr="00682B2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вания;</w:t>
            </w:r>
          </w:p>
          <w:p w:rsidR="00E86937" w:rsidRPr="00682B27" w:rsidRDefault="00E86937" w:rsidP="00C37122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и</w:t>
            </w:r>
            <w:r w:rsidRPr="00682B27">
              <w:rPr>
                <w:sz w:val="28"/>
                <w:szCs w:val="28"/>
              </w:rPr>
              <w:t>з</w:t>
            </w:r>
            <w:r w:rsidRPr="00682B27">
              <w:rPr>
                <w:sz w:val="28"/>
                <w:szCs w:val="28"/>
              </w:rPr>
              <w:t>дательская продукция</w:t>
            </w:r>
            <w:r>
              <w:rPr>
                <w:sz w:val="28"/>
                <w:szCs w:val="28"/>
              </w:rPr>
              <w:t>;</w:t>
            </w:r>
          </w:p>
          <w:p w:rsidR="00E86937" w:rsidRDefault="00E86937" w:rsidP="00C37122">
            <w:pPr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- нормативная документация</w:t>
            </w:r>
            <w:r>
              <w:rPr>
                <w:sz w:val="28"/>
                <w:szCs w:val="28"/>
              </w:rPr>
              <w:t>;</w:t>
            </w:r>
          </w:p>
          <w:p w:rsidR="00E86937" w:rsidRPr="00682B27" w:rsidRDefault="00E86937" w:rsidP="00C37122">
            <w:pPr>
              <w:rPr>
                <w:sz w:val="28"/>
                <w:szCs w:val="28"/>
              </w:rPr>
            </w:pPr>
          </w:p>
        </w:tc>
      </w:tr>
      <w:tr w:rsidR="00E86937" w:rsidRPr="00682B27" w:rsidTr="00E86937">
        <w:trPr>
          <w:trHeight w:val="755"/>
        </w:trPr>
        <w:tc>
          <w:tcPr>
            <w:tcW w:w="0" w:type="auto"/>
            <w:shd w:val="clear" w:color="auto" w:fill="auto"/>
          </w:tcPr>
          <w:p w:rsidR="00E86937" w:rsidRPr="00682B27" w:rsidRDefault="00E86937" w:rsidP="0063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86937" w:rsidRPr="00682B27" w:rsidRDefault="00E86937" w:rsidP="00C371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Архив</w:t>
            </w:r>
          </w:p>
        </w:tc>
        <w:tc>
          <w:tcPr>
            <w:tcW w:w="0" w:type="auto"/>
            <w:shd w:val="clear" w:color="auto" w:fill="auto"/>
          </w:tcPr>
          <w:p w:rsidR="00E86937" w:rsidRDefault="00E86937" w:rsidP="00C3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2B27">
              <w:rPr>
                <w:sz w:val="28"/>
                <w:szCs w:val="28"/>
              </w:rPr>
              <w:t xml:space="preserve">- архивная документация </w:t>
            </w:r>
            <w:r>
              <w:rPr>
                <w:sz w:val="28"/>
                <w:szCs w:val="28"/>
              </w:rPr>
              <w:t>М</w:t>
            </w:r>
            <w:r w:rsidRPr="00682B27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;</w:t>
            </w:r>
          </w:p>
          <w:p w:rsidR="00E86937" w:rsidRPr="00682B27" w:rsidRDefault="00E86937" w:rsidP="00C3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сейф, </w:t>
            </w:r>
          </w:p>
        </w:tc>
      </w:tr>
      <w:tr w:rsidR="00E86937" w:rsidRPr="00682B27" w:rsidTr="00E86937">
        <w:trPr>
          <w:trHeight w:val="755"/>
        </w:trPr>
        <w:tc>
          <w:tcPr>
            <w:tcW w:w="0" w:type="auto"/>
            <w:shd w:val="clear" w:color="auto" w:fill="auto"/>
          </w:tcPr>
          <w:p w:rsidR="00E86937" w:rsidRDefault="00E86937" w:rsidP="0063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86937" w:rsidRDefault="00E86937" w:rsidP="00C371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Кабинет заведующего хозя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ством</w:t>
            </w:r>
          </w:p>
        </w:tc>
        <w:tc>
          <w:tcPr>
            <w:tcW w:w="0" w:type="auto"/>
            <w:shd w:val="clear" w:color="auto" w:fill="auto"/>
          </w:tcPr>
          <w:p w:rsidR="00E86937" w:rsidRDefault="00E86937" w:rsidP="00C3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нормативно-правовая база;</w:t>
            </w:r>
          </w:p>
          <w:p w:rsidR="00E86937" w:rsidRDefault="00E86937" w:rsidP="00C3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отчетные материалы;</w:t>
            </w:r>
          </w:p>
          <w:p w:rsidR="00E86937" w:rsidRDefault="00E86937" w:rsidP="00C3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компьютер;</w:t>
            </w:r>
          </w:p>
          <w:p w:rsidR="00E86937" w:rsidRDefault="00E86937" w:rsidP="00C3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принтер;</w:t>
            </w:r>
          </w:p>
          <w:p w:rsidR="00E86937" w:rsidRDefault="00E86937" w:rsidP="00C3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журналы по питанию.</w:t>
            </w:r>
          </w:p>
        </w:tc>
      </w:tr>
    </w:tbl>
    <w:p w:rsidR="00E86937" w:rsidRDefault="00E86937" w:rsidP="0063519C">
      <w:pPr>
        <w:outlineLvl w:val="1"/>
        <w:rPr>
          <w:sz w:val="28"/>
          <w:szCs w:val="28"/>
        </w:rPr>
      </w:pPr>
    </w:p>
    <w:p w:rsidR="00E86937" w:rsidRDefault="00E86937" w:rsidP="0063519C">
      <w:pPr>
        <w:outlineLvl w:val="1"/>
        <w:rPr>
          <w:sz w:val="28"/>
          <w:szCs w:val="28"/>
        </w:rPr>
      </w:pPr>
    </w:p>
    <w:p w:rsidR="00371185" w:rsidRPr="0063519C" w:rsidRDefault="00E86937" w:rsidP="0063519C">
      <w:pPr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9BD">
        <w:rPr>
          <w:sz w:val="28"/>
          <w:szCs w:val="28"/>
        </w:rPr>
        <w:t xml:space="preserve"> </w:t>
      </w:r>
      <w:r w:rsidR="00371185" w:rsidRPr="0063519C">
        <w:rPr>
          <w:b/>
          <w:bCs/>
          <w:sz w:val="28"/>
          <w:szCs w:val="28"/>
        </w:rPr>
        <w:t>Информационно-техническое обеспечение воспитанников</w:t>
      </w:r>
    </w:p>
    <w:p w:rsidR="00C37122" w:rsidRDefault="00371185" w:rsidP="0063519C">
      <w:pPr>
        <w:spacing w:before="120"/>
        <w:rPr>
          <w:sz w:val="28"/>
          <w:szCs w:val="28"/>
        </w:rPr>
      </w:pPr>
      <w:r w:rsidRPr="0063519C">
        <w:rPr>
          <w:b/>
          <w:bCs/>
          <w:sz w:val="28"/>
          <w:szCs w:val="28"/>
        </w:rPr>
        <w:t xml:space="preserve">Информационное пространство </w:t>
      </w:r>
      <w:r w:rsidR="00E86937">
        <w:rPr>
          <w:b/>
          <w:bCs/>
          <w:sz w:val="28"/>
          <w:szCs w:val="28"/>
        </w:rPr>
        <w:t>М</w:t>
      </w:r>
      <w:r w:rsidRPr="0063519C">
        <w:rPr>
          <w:b/>
          <w:bCs/>
          <w:sz w:val="28"/>
          <w:szCs w:val="28"/>
        </w:rPr>
        <w:t>ДОУ</w:t>
      </w:r>
      <w:r w:rsidR="00C37122">
        <w:rPr>
          <w:sz w:val="28"/>
          <w:szCs w:val="28"/>
        </w:rPr>
        <w:t xml:space="preserve"> </w:t>
      </w:r>
      <w:r w:rsidRPr="0063519C">
        <w:rPr>
          <w:sz w:val="28"/>
          <w:szCs w:val="28"/>
        </w:rPr>
        <w:t>включает в себя: электронную по</w:t>
      </w:r>
      <w:r w:rsidRPr="0063519C">
        <w:rPr>
          <w:sz w:val="28"/>
          <w:szCs w:val="28"/>
        </w:rPr>
        <w:t>ч</w:t>
      </w:r>
      <w:r w:rsidRPr="0063519C">
        <w:rPr>
          <w:sz w:val="28"/>
          <w:szCs w:val="28"/>
        </w:rPr>
        <w:t>ту; локальную сеть с выходом в Интернет; разработан</w:t>
      </w:r>
      <w:r w:rsidR="00C37122">
        <w:rPr>
          <w:sz w:val="28"/>
          <w:szCs w:val="28"/>
        </w:rPr>
        <w:t xml:space="preserve"> и действует официал</w:t>
      </w:r>
      <w:r w:rsidR="00C37122">
        <w:rPr>
          <w:sz w:val="28"/>
          <w:szCs w:val="28"/>
        </w:rPr>
        <w:t>ь</w:t>
      </w:r>
      <w:r w:rsidR="00C37122">
        <w:rPr>
          <w:sz w:val="28"/>
          <w:szCs w:val="28"/>
        </w:rPr>
        <w:t>ный сайт М</w:t>
      </w:r>
      <w:r w:rsidRPr="0063519C">
        <w:rPr>
          <w:sz w:val="28"/>
          <w:szCs w:val="28"/>
        </w:rPr>
        <w:t>ДОУ</w:t>
      </w:r>
      <w:r w:rsidR="00E86937">
        <w:rPr>
          <w:sz w:val="28"/>
          <w:szCs w:val="28"/>
        </w:rPr>
        <w:t xml:space="preserve"> «Детский сад № 37 д. Судино»</w:t>
      </w:r>
      <w:r w:rsidRPr="0063519C">
        <w:rPr>
          <w:sz w:val="28"/>
          <w:szCs w:val="28"/>
        </w:rPr>
        <w:t xml:space="preserve">. </w:t>
      </w:r>
    </w:p>
    <w:p w:rsidR="009A626B" w:rsidRPr="0063519C" w:rsidRDefault="00C37122" w:rsidP="0063519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МДОУ оснащено</w:t>
      </w:r>
      <w:r w:rsidR="00371185" w:rsidRPr="0063519C">
        <w:rPr>
          <w:sz w:val="28"/>
          <w:szCs w:val="28"/>
        </w:rPr>
        <w:t xml:space="preserve"> следующим информационно-техническим оборудован</w:t>
      </w:r>
      <w:r w:rsidR="00371185" w:rsidRPr="0063519C">
        <w:rPr>
          <w:sz w:val="28"/>
          <w:szCs w:val="28"/>
        </w:rPr>
        <w:t>и</w:t>
      </w:r>
      <w:r w:rsidR="00371185" w:rsidRPr="0063519C">
        <w:rPr>
          <w:sz w:val="28"/>
          <w:szCs w:val="28"/>
        </w:rPr>
        <w:t>ем:</w:t>
      </w:r>
    </w:p>
    <w:p w:rsidR="00371185" w:rsidRPr="0063519C" w:rsidRDefault="00E86937" w:rsidP="00682B27">
      <w:pPr>
        <w:numPr>
          <w:ilvl w:val="0"/>
          <w:numId w:val="104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компьютеры (3</w:t>
      </w:r>
      <w:r w:rsidR="00371185" w:rsidRPr="0063519C">
        <w:rPr>
          <w:sz w:val="28"/>
          <w:szCs w:val="28"/>
        </w:rPr>
        <w:t xml:space="preserve"> шт.)</w:t>
      </w:r>
    </w:p>
    <w:p w:rsidR="00371185" w:rsidRPr="0063519C" w:rsidRDefault="00E86937" w:rsidP="00682B27">
      <w:pPr>
        <w:numPr>
          <w:ilvl w:val="0"/>
          <w:numId w:val="104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принтеры (4</w:t>
      </w:r>
      <w:r w:rsidR="00371185" w:rsidRPr="0063519C">
        <w:rPr>
          <w:sz w:val="28"/>
          <w:szCs w:val="28"/>
        </w:rPr>
        <w:t xml:space="preserve"> шт.)</w:t>
      </w:r>
    </w:p>
    <w:p w:rsidR="00371185" w:rsidRPr="0063519C" w:rsidRDefault="00371185" w:rsidP="00682B27">
      <w:pPr>
        <w:numPr>
          <w:ilvl w:val="0"/>
          <w:numId w:val="104"/>
        </w:numPr>
        <w:spacing w:before="100" w:beforeAutospacing="1"/>
        <w:rPr>
          <w:sz w:val="28"/>
          <w:szCs w:val="28"/>
        </w:rPr>
      </w:pPr>
      <w:r w:rsidRPr="0063519C">
        <w:rPr>
          <w:sz w:val="28"/>
          <w:szCs w:val="28"/>
        </w:rPr>
        <w:t>музыкальные центры (1 шт.)</w:t>
      </w:r>
    </w:p>
    <w:p w:rsidR="00371185" w:rsidRPr="0063519C" w:rsidRDefault="00371185" w:rsidP="00682B27">
      <w:pPr>
        <w:numPr>
          <w:ilvl w:val="0"/>
          <w:numId w:val="104"/>
        </w:numPr>
        <w:spacing w:before="100" w:beforeAutospacing="1"/>
        <w:rPr>
          <w:sz w:val="28"/>
          <w:szCs w:val="28"/>
        </w:rPr>
      </w:pPr>
      <w:r w:rsidRPr="0063519C">
        <w:rPr>
          <w:sz w:val="28"/>
          <w:szCs w:val="28"/>
        </w:rPr>
        <w:t>проекторная доска (1 шт.)</w:t>
      </w:r>
    </w:p>
    <w:p w:rsidR="00371185" w:rsidRPr="0063519C" w:rsidRDefault="00371185" w:rsidP="00682B27">
      <w:pPr>
        <w:numPr>
          <w:ilvl w:val="0"/>
          <w:numId w:val="104"/>
        </w:numPr>
        <w:spacing w:before="100" w:beforeAutospacing="1"/>
        <w:rPr>
          <w:sz w:val="28"/>
          <w:szCs w:val="28"/>
        </w:rPr>
      </w:pPr>
      <w:r w:rsidRPr="0063519C">
        <w:rPr>
          <w:sz w:val="28"/>
          <w:szCs w:val="28"/>
        </w:rPr>
        <w:t>проектор (1 шт)</w:t>
      </w:r>
    </w:p>
    <w:p w:rsidR="00371185" w:rsidRPr="0063519C" w:rsidRDefault="00E86937" w:rsidP="00682B27">
      <w:pPr>
        <w:numPr>
          <w:ilvl w:val="0"/>
          <w:numId w:val="104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ноутбук (2</w:t>
      </w:r>
      <w:r w:rsidR="00371185" w:rsidRPr="0063519C">
        <w:rPr>
          <w:sz w:val="28"/>
          <w:szCs w:val="28"/>
        </w:rPr>
        <w:t xml:space="preserve"> шт.)</w:t>
      </w:r>
    </w:p>
    <w:p w:rsidR="00371185" w:rsidRPr="0063519C" w:rsidRDefault="00E86937" w:rsidP="00682B27">
      <w:pPr>
        <w:numPr>
          <w:ilvl w:val="0"/>
          <w:numId w:val="104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телевизоры (2</w:t>
      </w:r>
      <w:r w:rsidR="00371185" w:rsidRPr="0063519C">
        <w:rPr>
          <w:sz w:val="28"/>
          <w:szCs w:val="28"/>
        </w:rPr>
        <w:t xml:space="preserve"> шт.)</w:t>
      </w:r>
    </w:p>
    <w:p w:rsidR="00371185" w:rsidRPr="0063519C" w:rsidRDefault="00371185" w:rsidP="0063519C">
      <w:pPr>
        <w:spacing w:before="120"/>
        <w:rPr>
          <w:sz w:val="28"/>
          <w:szCs w:val="28"/>
        </w:rPr>
      </w:pPr>
      <w:r w:rsidRPr="0063519C">
        <w:rPr>
          <w:sz w:val="28"/>
          <w:szCs w:val="28"/>
        </w:rPr>
        <w:t xml:space="preserve">Территория </w:t>
      </w:r>
      <w:r w:rsidR="00E86937">
        <w:rPr>
          <w:sz w:val="28"/>
          <w:szCs w:val="28"/>
        </w:rPr>
        <w:t>М</w:t>
      </w:r>
      <w:r w:rsidRPr="0063519C">
        <w:rPr>
          <w:sz w:val="28"/>
          <w:szCs w:val="28"/>
        </w:rPr>
        <w:t xml:space="preserve">ДОУ оборудована системой внешнего видеонаблюдения, </w:t>
      </w:r>
      <w:r w:rsidR="00E86937">
        <w:rPr>
          <w:sz w:val="28"/>
          <w:szCs w:val="28"/>
        </w:rPr>
        <w:t>в к</w:t>
      </w:r>
      <w:r w:rsidR="00E86937">
        <w:rPr>
          <w:sz w:val="28"/>
          <w:szCs w:val="28"/>
        </w:rPr>
        <w:t>о</w:t>
      </w:r>
      <w:r w:rsidR="00E86937">
        <w:rPr>
          <w:sz w:val="28"/>
          <w:szCs w:val="28"/>
        </w:rPr>
        <w:t xml:space="preserve">личестве 4 камеры, </w:t>
      </w:r>
      <w:r w:rsidRPr="0063519C">
        <w:rPr>
          <w:sz w:val="28"/>
          <w:szCs w:val="28"/>
        </w:rPr>
        <w:t>установл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 xml:space="preserve">ны: системы АПС, </w:t>
      </w:r>
      <w:r w:rsidR="00C37122">
        <w:rPr>
          <w:sz w:val="28"/>
          <w:szCs w:val="28"/>
        </w:rPr>
        <w:t>РСПИ</w:t>
      </w:r>
      <w:r w:rsidRPr="0063519C">
        <w:rPr>
          <w:sz w:val="28"/>
          <w:szCs w:val="28"/>
        </w:rPr>
        <w:t>.</w:t>
      </w:r>
    </w:p>
    <w:p w:rsidR="00371185" w:rsidRPr="0063519C" w:rsidRDefault="00371185" w:rsidP="0063519C">
      <w:pPr>
        <w:rPr>
          <w:sz w:val="28"/>
          <w:szCs w:val="28"/>
        </w:rPr>
      </w:pPr>
      <w:r w:rsidRPr="0063519C">
        <w:rPr>
          <w:b/>
          <w:bCs/>
          <w:sz w:val="28"/>
          <w:szCs w:val="28"/>
        </w:rPr>
        <w:t>Доступ к информационным системам и информационно-телекоммуникационным сетям</w:t>
      </w:r>
      <w:r w:rsidR="00C37122">
        <w:rPr>
          <w:sz w:val="28"/>
          <w:szCs w:val="28"/>
        </w:rPr>
        <w:t xml:space="preserve"> </w:t>
      </w:r>
      <w:r w:rsidRPr="0063519C">
        <w:rPr>
          <w:sz w:val="28"/>
          <w:szCs w:val="28"/>
        </w:rPr>
        <w:t>осуществляется на осн</w:t>
      </w:r>
      <w:r w:rsidRPr="0063519C">
        <w:rPr>
          <w:sz w:val="28"/>
          <w:szCs w:val="28"/>
        </w:rPr>
        <w:t>о</w:t>
      </w:r>
      <w:r w:rsidR="00C37122">
        <w:rPr>
          <w:sz w:val="28"/>
          <w:szCs w:val="28"/>
        </w:rPr>
        <w:t>вании договоров с П</w:t>
      </w:r>
      <w:r w:rsidRPr="0063519C">
        <w:rPr>
          <w:sz w:val="28"/>
          <w:szCs w:val="28"/>
        </w:rPr>
        <w:t>АО "Ростелеком"</w:t>
      </w:r>
      <w:r w:rsidR="0038783B">
        <w:rPr>
          <w:sz w:val="28"/>
          <w:szCs w:val="28"/>
        </w:rPr>
        <w:t>.</w:t>
      </w:r>
    </w:p>
    <w:p w:rsidR="00371185" w:rsidRPr="0063519C" w:rsidRDefault="00371185" w:rsidP="0063519C">
      <w:pPr>
        <w:rPr>
          <w:sz w:val="28"/>
          <w:szCs w:val="28"/>
        </w:rPr>
      </w:pPr>
      <w:r w:rsidRPr="0063519C">
        <w:rPr>
          <w:b/>
          <w:bCs/>
          <w:sz w:val="28"/>
          <w:szCs w:val="28"/>
        </w:rPr>
        <w:t>Укомплектовано следующими учебно-методическими пособиями</w:t>
      </w:r>
      <w:r w:rsidRPr="0063519C">
        <w:rPr>
          <w:sz w:val="28"/>
          <w:szCs w:val="28"/>
        </w:rPr>
        <w:t>:</w:t>
      </w:r>
    </w:p>
    <w:p w:rsidR="00371185" w:rsidRPr="0063519C" w:rsidRDefault="00371185" w:rsidP="00682B27">
      <w:pPr>
        <w:numPr>
          <w:ilvl w:val="0"/>
          <w:numId w:val="105"/>
        </w:numPr>
        <w:rPr>
          <w:sz w:val="28"/>
          <w:szCs w:val="28"/>
        </w:rPr>
      </w:pPr>
      <w:r w:rsidRPr="0063519C">
        <w:rPr>
          <w:sz w:val="28"/>
          <w:szCs w:val="28"/>
        </w:rPr>
        <w:t>игрушки и игровое оборудование</w:t>
      </w:r>
      <w:r w:rsidR="00E86937">
        <w:rPr>
          <w:sz w:val="28"/>
          <w:szCs w:val="28"/>
        </w:rPr>
        <w:t>;</w:t>
      </w:r>
    </w:p>
    <w:p w:rsidR="00371185" w:rsidRPr="0063519C" w:rsidRDefault="00371185" w:rsidP="00682B27">
      <w:pPr>
        <w:numPr>
          <w:ilvl w:val="0"/>
          <w:numId w:val="105"/>
        </w:numPr>
        <w:rPr>
          <w:sz w:val="28"/>
          <w:szCs w:val="28"/>
        </w:rPr>
      </w:pPr>
      <w:r w:rsidRPr="0063519C">
        <w:rPr>
          <w:sz w:val="28"/>
          <w:szCs w:val="28"/>
        </w:rPr>
        <w:t>музыкальные инструменты</w:t>
      </w:r>
      <w:r w:rsidR="00E86937">
        <w:rPr>
          <w:sz w:val="28"/>
          <w:szCs w:val="28"/>
        </w:rPr>
        <w:t>;</w:t>
      </w:r>
    </w:p>
    <w:p w:rsidR="00371185" w:rsidRPr="0063519C" w:rsidRDefault="00371185" w:rsidP="00682B27">
      <w:pPr>
        <w:numPr>
          <w:ilvl w:val="0"/>
          <w:numId w:val="105"/>
        </w:numPr>
        <w:rPr>
          <w:sz w:val="28"/>
          <w:szCs w:val="28"/>
        </w:rPr>
      </w:pPr>
      <w:r w:rsidRPr="0063519C">
        <w:rPr>
          <w:sz w:val="28"/>
          <w:szCs w:val="28"/>
        </w:rPr>
        <w:t>предметы декоративно-прикладного искусства</w:t>
      </w:r>
      <w:r w:rsidR="00E86937">
        <w:rPr>
          <w:sz w:val="28"/>
          <w:szCs w:val="28"/>
        </w:rPr>
        <w:t>;</w:t>
      </w:r>
    </w:p>
    <w:p w:rsidR="00371185" w:rsidRPr="0063519C" w:rsidRDefault="00371185" w:rsidP="00682B27">
      <w:pPr>
        <w:numPr>
          <w:ilvl w:val="0"/>
          <w:numId w:val="105"/>
        </w:numPr>
        <w:rPr>
          <w:sz w:val="28"/>
          <w:szCs w:val="28"/>
        </w:rPr>
      </w:pPr>
      <w:r w:rsidRPr="0063519C">
        <w:rPr>
          <w:sz w:val="28"/>
          <w:szCs w:val="28"/>
        </w:rPr>
        <w:t>репродукции картин</w:t>
      </w:r>
      <w:r w:rsidR="00E86937">
        <w:rPr>
          <w:sz w:val="28"/>
          <w:szCs w:val="28"/>
        </w:rPr>
        <w:t>;</w:t>
      </w:r>
    </w:p>
    <w:p w:rsidR="00371185" w:rsidRPr="0063519C" w:rsidRDefault="00371185" w:rsidP="00682B27">
      <w:pPr>
        <w:numPr>
          <w:ilvl w:val="0"/>
          <w:numId w:val="105"/>
        </w:numPr>
        <w:rPr>
          <w:sz w:val="28"/>
          <w:szCs w:val="28"/>
        </w:rPr>
      </w:pPr>
      <w:r w:rsidRPr="0063519C">
        <w:rPr>
          <w:sz w:val="28"/>
          <w:szCs w:val="28"/>
        </w:rPr>
        <w:t>наглядный демонстрационный материал</w:t>
      </w:r>
      <w:r w:rsidR="00E86937">
        <w:rPr>
          <w:sz w:val="28"/>
          <w:szCs w:val="28"/>
        </w:rPr>
        <w:t>;</w:t>
      </w:r>
    </w:p>
    <w:p w:rsidR="00371185" w:rsidRPr="0063519C" w:rsidRDefault="00371185" w:rsidP="00682B27">
      <w:pPr>
        <w:numPr>
          <w:ilvl w:val="0"/>
          <w:numId w:val="105"/>
        </w:numPr>
        <w:rPr>
          <w:sz w:val="28"/>
          <w:szCs w:val="28"/>
        </w:rPr>
      </w:pPr>
      <w:r w:rsidRPr="0063519C">
        <w:rPr>
          <w:sz w:val="28"/>
          <w:szCs w:val="28"/>
        </w:rPr>
        <w:t>дидактические игры и др.</w:t>
      </w:r>
    </w:p>
    <w:p w:rsidR="001E71F8" w:rsidRPr="0063519C" w:rsidRDefault="001E71F8" w:rsidP="0038783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lastRenderedPageBreak/>
        <w:t>Состояние материально-технической базы МДОУ соответствует педаг</w:t>
      </w:r>
      <w:r w:rsidRPr="0063519C">
        <w:rPr>
          <w:rFonts w:ascii="Times New Roman" w:hAnsi="Times New Roman"/>
          <w:sz w:val="28"/>
          <w:szCs w:val="28"/>
        </w:rPr>
        <w:t>о</w:t>
      </w:r>
      <w:r w:rsidRPr="0063519C">
        <w:rPr>
          <w:rFonts w:ascii="Times New Roman" w:hAnsi="Times New Roman"/>
          <w:sz w:val="28"/>
          <w:szCs w:val="28"/>
        </w:rPr>
        <w:t>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</w:t>
      </w:r>
      <w:r w:rsidRPr="0063519C">
        <w:rPr>
          <w:rFonts w:ascii="Times New Roman" w:hAnsi="Times New Roman"/>
          <w:sz w:val="28"/>
          <w:szCs w:val="28"/>
        </w:rPr>
        <w:t>т</w:t>
      </w:r>
      <w:r w:rsidRPr="0063519C">
        <w:rPr>
          <w:rFonts w:ascii="Times New Roman" w:hAnsi="Times New Roman"/>
          <w:sz w:val="28"/>
          <w:szCs w:val="28"/>
        </w:rPr>
        <w:t>венно-эстетического, познавательного, речевого и социал</w:t>
      </w:r>
      <w:r w:rsidRPr="0063519C">
        <w:rPr>
          <w:rFonts w:ascii="Times New Roman" w:hAnsi="Times New Roman"/>
          <w:sz w:val="28"/>
          <w:szCs w:val="28"/>
        </w:rPr>
        <w:t>ь</w:t>
      </w:r>
      <w:r w:rsidRPr="0063519C">
        <w:rPr>
          <w:rFonts w:ascii="Times New Roman" w:hAnsi="Times New Roman"/>
          <w:sz w:val="28"/>
          <w:szCs w:val="28"/>
        </w:rPr>
        <w:t>но-коммуникативного разв</w:t>
      </w:r>
      <w:r w:rsidRPr="0063519C">
        <w:rPr>
          <w:rFonts w:ascii="Times New Roman" w:hAnsi="Times New Roman"/>
          <w:sz w:val="28"/>
          <w:szCs w:val="28"/>
        </w:rPr>
        <w:t>и</w:t>
      </w:r>
      <w:r w:rsidRPr="0063519C">
        <w:rPr>
          <w:rFonts w:ascii="Times New Roman" w:hAnsi="Times New Roman"/>
          <w:sz w:val="28"/>
          <w:szCs w:val="28"/>
        </w:rPr>
        <w:t>тия детей</w:t>
      </w:r>
    </w:p>
    <w:p w:rsidR="00E65E57" w:rsidRPr="0063519C" w:rsidRDefault="004238FA" w:rsidP="0063519C">
      <w:pPr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Развивающая п</w:t>
      </w:r>
      <w:r w:rsidR="00E65E57" w:rsidRPr="0063519C">
        <w:rPr>
          <w:sz w:val="28"/>
          <w:szCs w:val="28"/>
        </w:rPr>
        <w:t>редметно-пространственная среда</w:t>
      </w:r>
      <w:r w:rsidRPr="0063519C">
        <w:rPr>
          <w:sz w:val="28"/>
          <w:szCs w:val="28"/>
        </w:rPr>
        <w:t xml:space="preserve"> (РППС)</w:t>
      </w:r>
      <w:r w:rsidR="00E65E57" w:rsidRPr="0063519C">
        <w:rPr>
          <w:sz w:val="28"/>
          <w:szCs w:val="28"/>
        </w:rPr>
        <w:t xml:space="preserve"> ор</w:t>
      </w:r>
      <w:r w:rsidRPr="0063519C">
        <w:rPr>
          <w:sz w:val="28"/>
          <w:szCs w:val="28"/>
        </w:rPr>
        <w:t>ганизована на принципах ФГОС ДО</w:t>
      </w:r>
      <w:r w:rsidR="00E65E57" w:rsidRPr="0063519C">
        <w:rPr>
          <w:sz w:val="28"/>
          <w:szCs w:val="28"/>
        </w:rPr>
        <w:t>. РППС организуется таким образом, чтобы дать возможность наиболее эффективно развивать индивидуальность каждого р</w:t>
      </w:r>
      <w:r w:rsidR="00E65E57" w:rsidRPr="0063519C">
        <w:rPr>
          <w:sz w:val="28"/>
          <w:szCs w:val="28"/>
        </w:rPr>
        <w:t>е</w:t>
      </w:r>
      <w:r w:rsidR="00E65E57" w:rsidRPr="0063519C">
        <w:rPr>
          <w:sz w:val="28"/>
          <w:szCs w:val="28"/>
        </w:rPr>
        <w:t>бёнка с учётом его склонностей, и</w:t>
      </w:r>
      <w:r w:rsidR="00E65E57" w:rsidRPr="0063519C">
        <w:rPr>
          <w:sz w:val="28"/>
          <w:szCs w:val="28"/>
        </w:rPr>
        <w:t>н</w:t>
      </w:r>
      <w:r w:rsidR="00E65E57" w:rsidRPr="0063519C">
        <w:rPr>
          <w:sz w:val="28"/>
          <w:szCs w:val="28"/>
        </w:rPr>
        <w:t>тересов, уровня активности.</w:t>
      </w:r>
    </w:p>
    <w:p w:rsidR="00E65E57" w:rsidRPr="0063519C" w:rsidRDefault="00E65E57" w:rsidP="0063519C">
      <w:pPr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 xml:space="preserve">Групповые помещения </w:t>
      </w:r>
      <w:r w:rsidR="009519BD">
        <w:rPr>
          <w:sz w:val="28"/>
          <w:szCs w:val="28"/>
        </w:rPr>
        <w:t>МДОУ (</w:t>
      </w:r>
      <w:r w:rsidR="0038783B">
        <w:rPr>
          <w:sz w:val="28"/>
          <w:szCs w:val="28"/>
        </w:rPr>
        <w:t>3</w:t>
      </w:r>
      <w:r w:rsidR="009519BD">
        <w:rPr>
          <w:sz w:val="28"/>
          <w:szCs w:val="28"/>
        </w:rPr>
        <w:t xml:space="preserve"> групповые ячейки</w:t>
      </w:r>
      <w:r w:rsidRPr="0063519C">
        <w:rPr>
          <w:sz w:val="28"/>
          <w:szCs w:val="28"/>
        </w:rPr>
        <w:t>) оснащены удо</w:t>
      </w:r>
      <w:r w:rsidRPr="0063519C">
        <w:rPr>
          <w:sz w:val="28"/>
          <w:szCs w:val="28"/>
        </w:rPr>
        <w:t>б</w:t>
      </w:r>
      <w:r w:rsidRPr="0063519C">
        <w:rPr>
          <w:sz w:val="28"/>
          <w:szCs w:val="28"/>
        </w:rPr>
        <w:t>ной детской мебелью, соответствующей  возрастным особенностям детей и тр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>бованиям СаНПиН.</w:t>
      </w:r>
    </w:p>
    <w:p w:rsidR="0038783B" w:rsidRDefault="004238FA" w:rsidP="0063519C">
      <w:pPr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РППС постоянно модернизируется согласно потребностям и возмо</w:t>
      </w:r>
      <w:r w:rsidRPr="0063519C">
        <w:rPr>
          <w:sz w:val="28"/>
          <w:szCs w:val="28"/>
        </w:rPr>
        <w:t>ж</w:t>
      </w:r>
      <w:r w:rsidRPr="0063519C">
        <w:rPr>
          <w:sz w:val="28"/>
          <w:szCs w:val="28"/>
        </w:rPr>
        <w:t xml:space="preserve">ностям детей и родителей, соответствует всем требованиям безопасности. </w:t>
      </w:r>
      <w:r w:rsidR="00E65E57" w:rsidRPr="0063519C">
        <w:rPr>
          <w:sz w:val="28"/>
          <w:szCs w:val="28"/>
        </w:rPr>
        <w:t>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в каждой группе обор</w:t>
      </w:r>
      <w:r w:rsidR="00E65E57" w:rsidRPr="0063519C">
        <w:rPr>
          <w:sz w:val="28"/>
          <w:szCs w:val="28"/>
        </w:rPr>
        <w:t>у</w:t>
      </w:r>
      <w:r w:rsidR="00E65E57" w:rsidRPr="0063519C">
        <w:rPr>
          <w:sz w:val="28"/>
          <w:szCs w:val="28"/>
        </w:rPr>
        <w:t>дованы центры активности для самостоятельной д</w:t>
      </w:r>
      <w:r w:rsidRPr="0063519C">
        <w:rPr>
          <w:sz w:val="28"/>
          <w:szCs w:val="28"/>
        </w:rPr>
        <w:t>еятельности детей, такие как: «</w:t>
      </w:r>
      <w:r w:rsidR="00E65E57" w:rsidRPr="0063519C">
        <w:rPr>
          <w:sz w:val="28"/>
          <w:szCs w:val="28"/>
        </w:rPr>
        <w:t>центр эксперимент</w:t>
      </w:r>
      <w:r w:rsidR="00E65E57" w:rsidRPr="0063519C">
        <w:rPr>
          <w:sz w:val="28"/>
          <w:szCs w:val="28"/>
        </w:rPr>
        <w:t>и</w:t>
      </w:r>
      <w:r w:rsidR="00E65E57" w:rsidRPr="0063519C">
        <w:rPr>
          <w:sz w:val="28"/>
          <w:szCs w:val="28"/>
        </w:rPr>
        <w:t>рования», «центр познания»,  «центр творчества», «игровой центр», «литературный центр», «спортивный центр»</w:t>
      </w:r>
      <w:r w:rsidR="009519BD">
        <w:rPr>
          <w:sz w:val="28"/>
          <w:szCs w:val="28"/>
        </w:rPr>
        <w:t>, «исследов</w:t>
      </w:r>
      <w:r w:rsidR="009519BD">
        <w:rPr>
          <w:sz w:val="28"/>
          <w:szCs w:val="28"/>
        </w:rPr>
        <w:t>а</w:t>
      </w:r>
      <w:r w:rsidR="009519BD">
        <w:rPr>
          <w:sz w:val="28"/>
          <w:szCs w:val="28"/>
        </w:rPr>
        <w:t>тельский центр», «центр патриотического воспитания» и т.д.</w:t>
      </w:r>
      <w:r w:rsidR="00E65E57" w:rsidRPr="0063519C">
        <w:rPr>
          <w:sz w:val="28"/>
          <w:szCs w:val="28"/>
        </w:rPr>
        <w:t xml:space="preserve">. Воспитатели групп регулярно </w:t>
      </w:r>
      <w:r w:rsidR="0038783B">
        <w:rPr>
          <w:sz w:val="28"/>
          <w:szCs w:val="28"/>
        </w:rPr>
        <w:t>пополняют</w:t>
      </w:r>
      <w:r w:rsidR="00E65E57" w:rsidRPr="0063519C">
        <w:rPr>
          <w:sz w:val="28"/>
          <w:szCs w:val="28"/>
        </w:rPr>
        <w:t xml:space="preserve"> содержание данных центров дидактическим, сюжетным, познавательным и развивающим мат</w:t>
      </w:r>
      <w:r w:rsidR="00E65E57" w:rsidRPr="0063519C">
        <w:rPr>
          <w:sz w:val="28"/>
          <w:szCs w:val="28"/>
        </w:rPr>
        <w:t>е</w:t>
      </w:r>
      <w:r w:rsidR="00E65E57" w:rsidRPr="0063519C">
        <w:rPr>
          <w:sz w:val="28"/>
          <w:szCs w:val="28"/>
        </w:rPr>
        <w:t xml:space="preserve">риалом. </w:t>
      </w:r>
    </w:p>
    <w:p w:rsidR="00E65E57" w:rsidRPr="0063519C" w:rsidRDefault="00E65E57" w:rsidP="0063519C">
      <w:pPr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Все больше в группах появляется материалов, активизирующих позн</w:t>
      </w:r>
      <w:r w:rsidRPr="0063519C">
        <w:rPr>
          <w:sz w:val="28"/>
          <w:szCs w:val="28"/>
        </w:rPr>
        <w:t>а</w:t>
      </w:r>
      <w:r w:rsidRPr="0063519C">
        <w:rPr>
          <w:sz w:val="28"/>
          <w:szCs w:val="28"/>
        </w:rPr>
        <w:t>вательную деятельность</w:t>
      </w:r>
      <w:r w:rsidR="009519BD">
        <w:rPr>
          <w:sz w:val="28"/>
          <w:szCs w:val="28"/>
        </w:rPr>
        <w:t xml:space="preserve"> воспитанников</w:t>
      </w:r>
      <w:r w:rsidRPr="0063519C">
        <w:rPr>
          <w:sz w:val="28"/>
          <w:szCs w:val="28"/>
        </w:rPr>
        <w:t>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</w:t>
      </w:r>
      <w:r w:rsidRPr="0063519C">
        <w:rPr>
          <w:sz w:val="28"/>
          <w:szCs w:val="28"/>
        </w:rPr>
        <w:t>ь</w:t>
      </w:r>
      <w:r w:rsidRPr="0063519C">
        <w:rPr>
          <w:sz w:val="28"/>
          <w:szCs w:val="28"/>
        </w:rPr>
        <w:t>шой выбор природных материалов для изучения, экспериментирования, с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 xml:space="preserve">ставления коллекций. Оборудование предметно-пространственной среды подбирается с учетом </w:t>
      </w:r>
      <w:r w:rsidR="0038783B">
        <w:rPr>
          <w:sz w:val="28"/>
          <w:szCs w:val="28"/>
        </w:rPr>
        <w:t>гендерной</w:t>
      </w:r>
      <w:r w:rsidRPr="0063519C">
        <w:rPr>
          <w:sz w:val="28"/>
          <w:szCs w:val="28"/>
        </w:rPr>
        <w:t xml:space="preserve"> принадлежности воспитанников: для мал</w:t>
      </w:r>
      <w:r w:rsidRPr="0063519C">
        <w:rPr>
          <w:sz w:val="28"/>
          <w:szCs w:val="28"/>
        </w:rPr>
        <w:t>ь</w:t>
      </w:r>
      <w:r w:rsidRPr="0063519C">
        <w:rPr>
          <w:sz w:val="28"/>
          <w:szCs w:val="28"/>
        </w:rPr>
        <w:t xml:space="preserve">чиков и девочек. </w:t>
      </w:r>
      <w:r w:rsidR="0038783B">
        <w:rPr>
          <w:sz w:val="28"/>
          <w:szCs w:val="28"/>
        </w:rPr>
        <w:t xml:space="preserve">Имеются </w:t>
      </w:r>
      <w:r w:rsidRPr="0063519C">
        <w:rPr>
          <w:sz w:val="28"/>
          <w:szCs w:val="28"/>
        </w:rPr>
        <w:t xml:space="preserve">игровые центры («Магазин», «Больница», «Кухня» и др.), фонд игрушек для </w:t>
      </w:r>
      <w:r w:rsidR="009519BD">
        <w:rPr>
          <w:sz w:val="28"/>
          <w:szCs w:val="28"/>
        </w:rPr>
        <w:t xml:space="preserve">организации </w:t>
      </w:r>
      <w:r w:rsidRPr="0063519C">
        <w:rPr>
          <w:sz w:val="28"/>
          <w:szCs w:val="28"/>
        </w:rPr>
        <w:t>сюжетно-ролевых, театрализованных, подвижных игр воспита</w:t>
      </w:r>
      <w:r w:rsidRPr="0063519C">
        <w:rPr>
          <w:sz w:val="28"/>
          <w:szCs w:val="28"/>
        </w:rPr>
        <w:t>н</w:t>
      </w:r>
      <w:r w:rsidRPr="0063519C">
        <w:rPr>
          <w:sz w:val="28"/>
          <w:szCs w:val="28"/>
        </w:rPr>
        <w:t>ников</w:t>
      </w:r>
      <w:r w:rsidR="009519BD">
        <w:rPr>
          <w:sz w:val="28"/>
          <w:szCs w:val="28"/>
        </w:rPr>
        <w:t>, как</w:t>
      </w:r>
      <w:r w:rsidRPr="0063519C">
        <w:rPr>
          <w:sz w:val="28"/>
          <w:szCs w:val="28"/>
        </w:rPr>
        <w:t xml:space="preserve"> в группе</w:t>
      </w:r>
      <w:r w:rsidR="009519BD">
        <w:rPr>
          <w:sz w:val="28"/>
          <w:szCs w:val="28"/>
        </w:rPr>
        <w:t xml:space="preserve">, так </w:t>
      </w:r>
      <w:r w:rsidRPr="0063519C">
        <w:rPr>
          <w:sz w:val="28"/>
          <w:szCs w:val="28"/>
        </w:rPr>
        <w:t xml:space="preserve"> и на прогулке.</w:t>
      </w:r>
    </w:p>
    <w:p w:rsidR="006E0419" w:rsidRPr="0063519C" w:rsidRDefault="006E0419" w:rsidP="0063519C">
      <w:pPr>
        <w:ind w:firstLine="540"/>
        <w:jc w:val="both"/>
        <w:rPr>
          <w:sz w:val="28"/>
          <w:szCs w:val="28"/>
        </w:rPr>
      </w:pPr>
      <w:r w:rsidRPr="0063519C">
        <w:rPr>
          <w:sz w:val="28"/>
          <w:szCs w:val="28"/>
        </w:rPr>
        <w:t xml:space="preserve">Деятельность </w:t>
      </w:r>
      <w:r w:rsidR="009519BD">
        <w:rPr>
          <w:sz w:val="28"/>
          <w:szCs w:val="28"/>
        </w:rPr>
        <w:t>М</w:t>
      </w:r>
      <w:r w:rsidRPr="0063519C">
        <w:rPr>
          <w:sz w:val="28"/>
          <w:szCs w:val="28"/>
        </w:rPr>
        <w:t>ДОУ в режиме развития — целенаправленный, закон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мерный, непрерывный и необратимый процесс перехода учреждения в кач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>ственно новое состо</w:t>
      </w:r>
      <w:r w:rsidRPr="0063519C">
        <w:rPr>
          <w:sz w:val="28"/>
          <w:szCs w:val="28"/>
        </w:rPr>
        <w:t>я</w:t>
      </w:r>
      <w:r w:rsidRPr="0063519C">
        <w:rPr>
          <w:sz w:val="28"/>
          <w:szCs w:val="28"/>
        </w:rPr>
        <w:t>ние, характеризующийся разноуровневой организацией, культурно-творческой направленностью и использованием постоянно ра</w:t>
      </w:r>
      <w:r w:rsidRPr="0063519C">
        <w:rPr>
          <w:sz w:val="28"/>
          <w:szCs w:val="28"/>
        </w:rPr>
        <w:t>с</w:t>
      </w:r>
      <w:r w:rsidRPr="0063519C">
        <w:rPr>
          <w:sz w:val="28"/>
          <w:szCs w:val="28"/>
        </w:rPr>
        <w:t>ширяющегося потенциала разв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 xml:space="preserve">тия. </w:t>
      </w:r>
    </w:p>
    <w:p w:rsidR="00371185" w:rsidRPr="0063519C" w:rsidRDefault="00371185" w:rsidP="0063519C">
      <w:pPr>
        <w:ind w:firstLine="540"/>
        <w:jc w:val="both"/>
        <w:rPr>
          <w:bCs/>
          <w:sz w:val="28"/>
          <w:szCs w:val="28"/>
          <w:lang w:bidi="ru-RU"/>
        </w:rPr>
      </w:pPr>
      <w:r w:rsidRPr="0063519C">
        <w:rPr>
          <w:b/>
          <w:bCs/>
          <w:sz w:val="28"/>
          <w:szCs w:val="28"/>
          <w:lang w:bidi="ru-RU"/>
        </w:rPr>
        <w:t>Режим работы д</w:t>
      </w:r>
      <w:r w:rsidRPr="0063519C">
        <w:rPr>
          <w:b/>
          <w:bCs/>
          <w:sz w:val="28"/>
          <w:szCs w:val="28"/>
          <w:lang w:bidi="ru-RU"/>
        </w:rPr>
        <w:t>о</w:t>
      </w:r>
      <w:r w:rsidRPr="0063519C">
        <w:rPr>
          <w:b/>
          <w:bCs/>
          <w:sz w:val="28"/>
          <w:szCs w:val="28"/>
          <w:lang w:bidi="ru-RU"/>
        </w:rPr>
        <w:t>школьного учреждения</w:t>
      </w:r>
      <w:r w:rsidR="009519BD">
        <w:rPr>
          <w:bCs/>
          <w:sz w:val="28"/>
          <w:szCs w:val="28"/>
          <w:lang w:bidi="ru-RU"/>
        </w:rPr>
        <w:t>:  10,5 час- с 07.30 до 18.0</w:t>
      </w:r>
      <w:r w:rsidRPr="0063519C">
        <w:rPr>
          <w:bCs/>
          <w:sz w:val="28"/>
          <w:szCs w:val="28"/>
          <w:lang w:bidi="ru-RU"/>
        </w:rPr>
        <w:t>0</w:t>
      </w:r>
    </w:p>
    <w:p w:rsidR="00371185" w:rsidRPr="0063519C" w:rsidRDefault="00371185" w:rsidP="0063519C">
      <w:pPr>
        <w:ind w:firstLine="540"/>
        <w:jc w:val="both"/>
        <w:rPr>
          <w:bCs/>
          <w:sz w:val="28"/>
          <w:szCs w:val="28"/>
          <w:lang w:bidi="ru-RU"/>
        </w:rPr>
      </w:pPr>
      <w:r w:rsidRPr="0063519C">
        <w:rPr>
          <w:b/>
          <w:bCs/>
          <w:sz w:val="28"/>
          <w:szCs w:val="28"/>
          <w:lang w:bidi="ru-RU"/>
        </w:rPr>
        <w:t>Уровень образования</w:t>
      </w:r>
      <w:r w:rsidR="0038783B">
        <w:rPr>
          <w:bCs/>
          <w:sz w:val="28"/>
          <w:szCs w:val="28"/>
          <w:lang w:bidi="ru-RU"/>
        </w:rPr>
        <w:t>: дошкольное, очное, 6</w:t>
      </w:r>
      <w:r w:rsidRPr="0063519C">
        <w:rPr>
          <w:bCs/>
          <w:sz w:val="28"/>
          <w:szCs w:val="28"/>
          <w:lang w:bidi="ru-RU"/>
        </w:rPr>
        <w:t xml:space="preserve"> лет</w:t>
      </w:r>
      <w:r w:rsidR="0038783B">
        <w:rPr>
          <w:bCs/>
          <w:sz w:val="28"/>
          <w:szCs w:val="28"/>
          <w:lang w:bidi="ru-RU"/>
        </w:rPr>
        <w:t>.</w:t>
      </w:r>
    </w:p>
    <w:p w:rsidR="00371185" w:rsidRPr="0063519C" w:rsidRDefault="0038783B" w:rsidP="0063519C">
      <w:pPr>
        <w:ind w:firstLine="54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Количество групп в М</w:t>
      </w:r>
      <w:r w:rsidR="00371185" w:rsidRPr="0063519C">
        <w:rPr>
          <w:bCs/>
          <w:sz w:val="28"/>
          <w:szCs w:val="28"/>
          <w:lang w:bidi="ru-RU"/>
        </w:rPr>
        <w:t>ДОУ определяется в зависимости от санитарных норм и условий образовательного процесса, предельной наполняемости в с</w:t>
      </w:r>
      <w:r w:rsidR="00371185" w:rsidRPr="0063519C">
        <w:rPr>
          <w:bCs/>
          <w:sz w:val="28"/>
          <w:szCs w:val="28"/>
          <w:lang w:bidi="ru-RU"/>
        </w:rPr>
        <w:t>о</w:t>
      </w:r>
      <w:r w:rsidR="00371185" w:rsidRPr="0063519C">
        <w:rPr>
          <w:bCs/>
          <w:sz w:val="28"/>
          <w:szCs w:val="28"/>
          <w:lang w:bidi="ru-RU"/>
        </w:rPr>
        <w:t>ответствии с н</w:t>
      </w:r>
      <w:r w:rsidR="00371185" w:rsidRPr="0063519C">
        <w:rPr>
          <w:bCs/>
          <w:sz w:val="28"/>
          <w:szCs w:val="28"/>
          <w:lang w:bidi="ru-RU"/>
        </w:rPr>
        <w:t>о</w:t>
      </w:r>
      <w:r w:rsidR="00371185" w:rsidRPr="0063519C">
        <w:rPr>
          <w:bCs/>
          <w:sz w:val="28"/>
          <w:szCs w:val="28"/>
          <w:lang w:bidi="ru-RU"/>
        </w:rPr>
        <w:t xml:space="preserve">выми правилами СанПиНа. Порядок комплектования групп </w:t>
      </w:r>
      <w:r w:rsidR="00371185" w:rsidRPr="0063519C">
        <w:rPr>
          <w:bCs/>
          <w:sz w:val="28"/>
          <w:szCs w:val="28"/>
          <w:lang w:bidi="ru-RU"/>
        </w:rPr>
        <w:lastRenderedPageBreak/>
        <w:t>на новый учебный год производится ежегодно на 1 сентября. В течение года проводится доукомплектование (по мере необход</w:t>
      </w:r>
      <w:r w:rsidR="00371185" w:rsidRPr="0063519C">
        <w:rPr>
          <w:bCs/>
          <w:sz w:val="28"/>
          <w:szCs w:val="28"/>
          <w:lang w:bidi="ru-RU"/>
        </w:rPr>
        <w:t>и</w:t>
      </w:r>
      <w:r w:rsidR="00371185" w:rsidRPr="0063519C">
        <w:rPr>
          <w:bCs/>
          <w:sz w:val="28"/>
          <w:szCs w:val="28"/>
          <w:lang w:bidi="ru-RU"/>
        </w:rPr>
        <w:t xml:space="preserve">мости) </w:t>
      </w:r>
    </w:p>
    <w:p w:rsidR="0038783B" w:rsidRDefault="00371185" w:rsidP="00916A17">
      <w:pPr>
        <w:ind w:firstLine="540"/>
        <w:jc w:val="both"/>
        <w:rPr>
          <w:bCs/>
          <w:sz w:val="28"/>
          <w:szCs w:val="28"/>
          <w:lang w:bidi="ru-RU"/>
        </w:rPr>
      </w:pPr>
      <w:r w:rsidRPr="0063519C">
        <w:rPr>
          <w:bCs/>
          <w:sz w:val="28"/>
          <w:szCs w:val="28"/>
          <w:lang w:bidi="ru-RU"/>
        </w:rPr>
        <w:t xml:space="preserve">Здание детского сада </w:t>
      </w:r>
      <w:r w:rsidR="0038783B">
        <w:rPr>
          <w:bCs/>
          <w:sz w:val="28"/>
          <w:szCs w:val="28"/>
          <w:lang w:bidi="ru-RU"/>
        </w:rPr>
        <w:t>построено по типовому проекту</w:t>
      </w:r>
      <w:r w:rsidRPr="0063519C">
        <w:rPr>
          <w:bCs/>
          <w:sz w:val="28"/>
          <w:szCs w:val="28"/>
          <w:lang w:bidi="ru-RU"/>
        </w:rPr>
        <w:t>, двухэтажное, по санитарным нормам рассчитан</w:t>
      </w:r>
      <w:r w:rsidR="009519BD">
        <w:rPr>
          <w:bCs/>
          <w:sz w:val="28"/>
          <w:szCs w:val="28"/>
          <w:lang w:bidi="ru-RU"/>
        </w:rPr>
        <w:t xml:space="preserve">о на 90 </w:t>
      </w:r>
      <w:r w:rsidRPr="0063519C">
        <w:rPr>
          <w:bCs/>
          <w:sz w:val="28"/>
          <w:szCs w:val="28"/>
          <w:lang w:bidi="ru-RU"/>
        </w:rPr>
        <w:t>мест</w:t>
      </w:r>
      <w:r w:rsidR="0038783B">
        <w:rPr>
          <w:bCs/>
          <w:sz w:val="28"/>
          <w:szCs w:val="28"/>
          <w:lang w:bidi="ru-RU"/>
        </w:rPr>
        <w:t>.</w:t>
      </w:r>
      <w:r w:rsidR="00916A17">
        <w:rPr>
          <w:bCs/>
          <w:sz w:val="28"/>
          <w:szCs w:val="28"/>
          <w:lang w:bidi="ru-RU"/>
        </w:rPr>
        <w:t xml:space="preserve"> </w:t>
      </w:r>
      <w:r w:rsidR="009519BD">
        <w:rPr>
          <w:bCs/>
          <w:sz w:val="28"/>
          <w:szCs w:val="28"/>
          <w:lang w:bidi="ru-RU"/>
        </w:rPr>
        <w:t>Одна групповая ячейка переоб</w:t>
      </w:r>
      <w:r w:rsidR="009519BD">
        <w:rPr>
          <w:bCs/>
          <w:sz w:val="28"/>
          <w:szCs w:val="28"/>
          <w:lang w:bidi="ru-RU"/>
        </w:rPr>
        <w:t>о</w:t>
      </w:r>
      <w:r w:rsidR="009519BD">
        <w:rPr>
          <w:bCs/>
          <w:sz w:val="28"/>
          <w:szCs w:val="28"/>
          <w:lang w:bidi="ru-RU"/>
        </w:rPr>
        <w:t>рудована под музыкальный зал, в котором проводятся м физкультурные з</w:t>
      </w:r>
      <w:r w:rsidR="009519BD">
        <w:rPr>
          <w:bCs/>
          <w:sz w:val="28"/>
          <w:szCs w:val="28"/>
          <w:lang w:bidi="ru-RU"/>
        </w:rPr>
        <w:t>а</w:t>
      </w:r>
      <w:r w:rsidR="009519BD">
        <w:rPr>
          <w:bCs/>
          <w:sz w:val="28"/>
          <w:szCs w:val="28"/>
          <w:lang w:bidi="ru-RU"/>
        </w:rPr>
        <w:t xml:space="preserve">нятия с детьми. </w:t>
      </w:r>
      <w:r w:rsidR="00916A17">
        <w:rPr>
          <w:bCs/>
          <w:sz w:val="28"/>
          <w:szCs w:val="28"/>
          <w:lang w:bidi="ru-RU"/>
        </w:rPr>
        <w:t>Вмести</w:t>
      </w:r>
      <w:r w:rsidR="004D7C50">
        <w:rPr>
          <w:bCs/>
          <w:sz w:val="28"/>
          <w:szCs w:val="28"/>
          <w:lang w:bidi="ru-RU"/>
        </w:rPr>
        <w:t>мость на 01.01.2024</w:t>
      </w:r>
      <w:r w:rsidR="009519BD">
        <w:rPr>
          <w:bCs/>
          <w:sz w:val="28"/>
          <w:szCs w:val="28"/>
          <w:lang w:bidi="ru-RU"/>
        </w:rPr>
        <w:t xml:space="preserve"> г.составляет 60</w:t>
      </w:r>
      <w:r w:rsidR="00916A17">
        <w:rPr>
          <w:bCs/>
          <w:sz w:val="28"/>
          <w:szCs w:val="28"/>
          <w:lang w:bidi="ru-RU"/>
        </w:rPr>
        <w:t xml:space="preserve"> мест. </w:t>
      </w:r>
      <w:r w:rsidR="0038783B">
        <w:rPr>
          <w:bCs/>
          <w:sz w:val="28"/>
          <w:szCs w:val="28"/>
          <w:lang w:bidi="ru-RU"/>
        </w:rPr>
        <w:t>Все детское население обслуживаемой терр</w:t>
      </w:r>
      <w:r w:rsidR="0038783B">
        <w:rPr>
          <w:bCs/>
          <w:sz w:val="28"/>
          <w:szCs w:val="28"/>
          <w:lang w:bidi="ru-RU"/>
        </w:rPr>
        <w:t>и</w:t>
      </w:r>
      <w:r w:rsidR="0038783B">
        <w:rPr>
          <w:bCs/>
          <w:sz w:val="28"/>
          <w:szCs w:val="28"/>
          <w:lang w:bidi="ru-RU"/>
        </w:rPr>
        <w:t>тории обеспечено мес</w:t>
      </w:r>
      <w:r w:rsidR="009519BD">
        <w:rPr>
          <w:bCs/>
          <w:sz w:val="28"/>
          <w:szCs w:val="28"/>
          <w:lang w:bidi="ru-RU"/>
        </w:rPr>
        <w:t>тами в МДОУ, кроме того дошкольное учреждение посещают и дети проживающие в городе Ро</w:t>
      </w:r>
      <w:r w:rsidR="009519BD">
        <w:rPr>
          <w:bCs/>
          <w:sz w:val="28"/>
          <w:szCs w:val="28"/>
          <w:lang w:bidi="ru-RU"/>
        </w:rPr>
        <w:t>с</w:t>
      </w:r>
      <w:r w:rsidR="009519BD">
        <w:rPr>
          <w:bCs/>
          <w:sz w:val="28"/>
          <w:szCs w:val="28"/>
          <w:lang w:bidi="ru-RU"/>
        </w:rPr>
        <w:t>тове, р.п. Ишня.</w:t>
      </w:r>
    </w:p>
    <w:p w:rsidR="00BE6080" w:rsidRDefault="00BE6080" w:rsidP="0063519C">
      <w:pPr>
        <w:ind w:firstLine="540"/>
        <w:jc w:val="both"/>
        <w:rPr>
          <w:bCs/>
          <w:sz w:val="28"/>
          <w:szCs w:val="28"/>
          <w:lang w:bidi="ru-RU"/>
        </w:rPr>
      </w:pPr>
    </w:p>
    <w:p w:rsidR="00F47503" w:rsidRPr="0063519C" w:rsidRDefault="00BE6080" w:rsidP="0063519C">
      <w:pPr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                              </w:t>
      </w:r>
      <w:r w:rsidR="00F47503" w:rsidRPr="0063519C">
        <w:rPr>
          <w:b/>
          <w:sz w:val="28"/>
          <w:szCs w:val="28"/>
        </w:rPr>
        <w:t>Обеспечение безопасности</w:t>
      </w:r>
    </w:p>
    <w:p w:rsidR="00F47503" w:rsidRPr="0063519C" w:rsidRDefault="00916422" w:rsidP="009A626B">
      <w:pPr>
        <w:numPr>
          <w:ilvl w:val="0"/>
          <w:numId w:val="79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</w:t>
      </w:r>
      <w:r w:rsidR="00F47503" w:rsidRPr="0063519C">
        <w:rPr>
          <w:sz w:val="28"/>
          <w:szCs w:val="28"/>
        </w:rPr>
        <w:t xml:space="preserve"> разработан  паспорт безопасности (антите</w:t>
      </w:r>
      <w:r w:rsidR="00F47503" w:rsidRPr="0063519C">
        <w:rPr>
          <w:sz w:val="28"/>
          <w:szCs w:val="28"/>
        </w:rPr>
        <w:t>р</w:t>
      </w:r>
      <w:r w:rsidR="00F47503" w:rsidRPr="0063519C">
        <w:rPr>
          <w:sz w:val="28"/>
          <w:szCs w:val="28"/>
        </w:rPr>
        <w:t xml:space="preserve">рористической защищенности), согласован с начальником </w:t>
      </w:r>
      <w:r w:rsidR="00DD55F2">
        <w:rPr>
          <w:sz w:val="28"/>
          <w:szCs w:val="28"/>
        </w:rPr>
        <w:t>ГУ</w:t>
      </w:r>
      <w:r w:rsidR="009A626B">
        <w:rPr>
          <w:sz w:val="28"/>
          <w:szCs w:val="28"/>
        </w:rPr>
        <w:t>.</w:t>
      </w:r>
    </w:p>
    <w:p w:rsidR="00F47503" w:rsidRPr="0063519C" w:rsidRDefault="00916422" w:rsidP="009A626B">
      <w:pPr>
        <w:numPr>
          <w:ilvl w:val="0"/>
          <w:numId w:val="79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D55F2">
        <w:rPr>
          <w:sz w:val="28"/>
          <w:szCs w:val="28"/>
        </w:rPr>
        <w:t>становлена</w:t>
      </w:r>
      <w:r w:rsidR="00F47503" w:rsidRPr="0063519C">
        <w:rPr>
          <w:sz w:val="28"/>
          <w:szCs w:val="28"/>
        </w:rPr>
        <w:t>, автоматическая пожар</w:t>
      </w:r>
      <w:r w:rsidR="00DD55F2">
        <w:rPr>
          <w:sz w:val="28"/>
          <w:szCs w:val="28"/>
        </w:rPr>
        <w:t>ная</w:t>
      </w:r>
      <w:r w:rsidR="00F47503" w:rsidRPr="0063519C">
        <w:rPr>
          <w:sz w:val="28"/>
          <w:szCs w:val="28"/>
        </w:rPr>
        <w:t xml:space="preserve"> сигнализа</w:t>
      </w:r>
      <w:r w:rsidR="00DD55F2">
        <w:rPr>
          <w:sz w:val="28"/>
          <w:szCs w:val="28"/>
        </w:rPr>
        <w:t xml:space="preserve">ция, РСПИ, наружное </w:t>
      </w:r>
      <w:r w:rsidR="000031A1">
        <w:rPr>
          <w:sz w:val="28"/>
          <w:szCs w:val="28"/>
        </w:rPr>
        <w:t>видеонаблюдение</w:t>
      </w:r>
      <w:r w:rsidR="004D7C50">
        <w:rPr>
          <w:sz w:val="28"/>
          <w:szCs w:val="28"/>
        </w:rPr>
        <w:t>, с количеством камер – 4 штуки, система экстренного оп</w:t>
      </w:r>
      <w:r w:rsidR="004D7C50">
        <w:rPr>
          <w:sz w:val="28"/>
          <w:szCs w:val="28"/>
        </w:rPr>
        <w:t>о</w:t>
      </w:r>
      <w:r w:rsidR="004D7C50">
        <w:rPr>
          <w:sz w:val="28"/>
          <w:szCs w:val="28"/>
        </w:rPr>
        <w:t>вещения.</w:t>
      </w:r>
    </w:p>
    <w:p w:rsidR="00F47503" w:rsidRPr="0063519C" w:rsidRDefault="00DD55F2" w:rsidP="009A626B">
      <w:pPr>
        <w:numPr>
          <w:ilvl w:val="0"/>
          <w:numId w:val="79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6422">
        <w:rPr>
          <w:sz w:val="28"/>
          <w:szCs w:val="28"/>
        </w:rPr>
        <w:t>М</w:t>
      </w:r>
      <w:r>
        <w:rPr>
          <w:sz w:val="28"/>
          <w:szCs w:val="28"/>
        </w:rPr>
        <w:t>ДОУ ведутся</w:t>
      </w:r>
      <w:r w:rsidR="00F47503" w:rsidRPr="0063519C">
        <w:rPr>
          <w:sz w:val="28"/>
          <w:szCs w:val="28"/>
        </w:rPr>
        <w:t xml:space="preserve"> мероприятия по соблюдению правил пожарной без</w:t>
      </w:r>
      <w:r w:rsidR="00F47503" w:rsidRPr="0063519C">
        <w:rPr>
          <w:sz w:val="28"/>
          <w:szCs w:val="28"/>
        </w:rPr>
        <w:t>о</w:t>
      </w:r>
      <w:r w:rsidR="00F47503" w:rsidRPr="0063519C">
        <w:rPr>
          <w:sz w:val="28"/>
          <w:szCs w:val="28"/>
        </w:rPr>
        <w:t>пасности и ПДД</w:t>
      </w:r>
      <w:r w:rsidR="00632E5F" w:rsidRPr="0063519C">
        <w:rPr>
          <w:sz w:val="28"/>
          <w:szCs w:val="28"/>
        </w:rPr>
        <w:t>.</w:t>
      </w:r>
    </w:p>
    <w:p w:rsidR="004238FA" w:rsidRPr="0063519C" w:rsidRDefault="00F47503" w:rsidP="000031A1">
      <w:pPr>
        <w:numPr>
          <w:ilvl w:val="0"/>
          <w:numId w:val="79"/>
        </w:numPr>
        <w:tabs>
          <w:tab w:val="num" w:pos="0"/>
          <w:tab w:val="num" w:pos="426"/>
        </w:tabs>
        <w:ind w:left="0" w:firstLine="0"/>
        <w:jc w:val="both"/>
        <w:rPr>
          <w:sz w:val="28"/>
          <w:szCs w:val="28"/>
        </w:rPr>
      </w:pPr>
      <w:r w:rsidRPr="0063519C">
        <w:rPr>
          <w:sz w:val="28"/>
          <w:szCs w:val="28"/>
        </w:rPr>
        <w:t xml:space="preserve">Педагоги </w:t>
      </w:r>
      <w:r w:rsidR="00916422">
        <w:rPr>
          <w:sz w:val="28"/>
          <w:szCs w:val="28"/>
        </w:rPr>
        <w:t>М</w:t>
      </w:r>
      <w:r w:rsidRPr="0063519C">
        <w:rPr>
          <w:sz w:val="28"/>
          <w:szCs w:val="28"/>
        </w:rPr>
        <w:t>ДОУ проводят с детьми мер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 xml:space="preserve">приятия по ОБЖ. </w:t>
      </w:r>
    </w:p>
    <w:p w:rsidR="00DE0DB8" w:rsidRDefault="004238FA" w:rsidP="000031A1">
      <w:pPr>
        <w:pStyle w:val="aff2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>Питание в ДОО осуществляется в</w:t>
      </w:r>
      <w:r w:rsidR="00FC4792">
        <w:rPr>
          <w:rFonts w:ascii="Times New Roman" w:hAnsi="Times New Roman"/>
          <w:sz w:val="28"/>
          <w:szCs w:val="28"/>
        </w:rPr>
        <w:t xml:space="preserve"> соответствии с </w:t>
      </w:r>
      <w:r w:rsidR="00916422">
        <w:rPr>
          <w:rFonts w:ascii="Times New Roman" w:hAnsi="Times New Roman"/>
          <w:sz w:val="28"/>
          <w:szCs w:val="28"/>
        </w:rPr>
        <w:t xml:space="preserve">примерным </w:t>
      </w:r>
      <w:r w:rsidR="00FC4792">
        <w:rPr>
          <w:rFonts w:ascii="Times New Roman" w:hAnsi="Times New Roman"/>
          <w:sz w:val="28"/>
          <w:szCs w:val="28"/>
        </w:rPr>
        <w:t>10-дневным меню.</w:t>
      </w:r>
      <w:r w:rsidR="009A626B">
        <w:rPr>
          <w:rFonts w:ascii="Times New Roman" w:hAnsi="Times New Roman"/>
          <w:sz w:val="28"/>
          <w:szCs w:val="28"/>
        </w:rPr>
        <w:t xml:space="preserve"> </w:t>
      </w:r>
      <w:r w:rsidR="00DE0DB8" w:rsidRPr="0063519C">
        <w:rPr>
          <w:rFonts w:ascii="Times New Roman" w:hAnsi="Times New Roman"/>
          <w:sz w:val="28"/>
          <w:szCs w:val="28"/>
          <w:lang w:eastAsia="ru-RU"/>
        </w:rPr>
        <w:t>Учреждение обеспечивает сбалансированное питание детей в соответствие с их возрастом и временем  пребывания в Учреждении по нормам, рекомендуемым санитарно-</w:t>
      </w:r>
      <w:r w:rsidR="00DD55F2" w:rsidRPr="0063519C">
        <w:rPr>
          <w:rFonts w:ascii="Times New Roman" w:hAnsi="Times New Roman"/>
          <w:sz w:val="28"/>
          <w:szCs w:val="28"/>
          <w:lang w:eastAsia="ru-RU"/>
        </w:rPr>
        <w:t>эпидемиологическим</w:t>
      </w:r>
      <w:r w:rsidR="00DE0DB8" w:rsidRPr="0063519C">
        <w:rPr>
          <w:rFonts w:ascii="Times New Roman" w:hAnsi="Times New Roman"/>
          <w:sz w:val="28"/>
          <w:szCs w:val="28"/>
          <w:lang w:eastAsia="ru-RU"/>
        </w:rPr>
        <w:t xml:space="preserve"> правилами и нормами. Продукты питания приобретаются при наличии разрешения служб санитарно-эпидемиологического надзора на их использование в Учреждении. В Учреждении установлено </w:t>
      </w:r>
      <w:r w:rsidR="00916422">
        <w:rPr>
          <w:rFonts w:ascii="Times New Roman" w:hAnsi="Times New Roman"/>
          <w:sz w:val="28"/>
          <w:szCs w:val="28"/>
          <w:lang w:eastAsia="ru-RU"/>
        </w:rPr>
        <w:t>четырё</w:t>
      </w:r>
      <w:r w:rsidR="00DD55F2">
        <w:rPr>
          <w:rFonts w:ascii="Times New Roman" w:hAnsi="Times New Roman"/>
          <w:sz w:val="28"/>
          <w:szCs w:val="28"/>
          <w:lang w:eastAsia="ru-RU"/>
        </w:rPr>
        <w:t>х разовое питание</w:t>
      </w:r>
      <w:r w:rsidR="00DE0DB8" w:rsidRPr="0063519C">
        <w:rPr>
          <w:rFonts w:ascii="Times New Roman" w:hAnsi="Times New Roman"/>
          <w:sz w:val="28"/>
          <w:szCs w:val="28"/>
          <w:lang w:eastAsia="ru-RU"/>
        </w:rPr>
        <w:t xml:space="preserve"> детей в соответствии с </w:t>
      </w:r>
      <w:r w:rsidR="00916422">
        <w:rPr>
          <w:rFonts w:ascii="Times New Roman" w:hAnsi="Times New Roman"/>
          <w:sz w:val="28"/>
          <w:szCs w:val="28"/>
          <w:lang w:eastAsia="ru-RU"/>
        </w:rPr>
        <w:t xml:space="preserve">примерным </w:t>
      </w:r>
      <w:r w:rsidR="00DE0DB8" w:rsidRPr="0063519C">
        <w:rPr>
          <w:rFonts w:ascii="Times New Roman" w:hAnsi="Times New Roman"/>
          <w:sz w:val="28"/>
          <w:szCs w:val="28"/>
          <w:lang w:eastAsia="ru-RU"/>
        </w:rPr>
        <w:t>десятидневным меню. Контроль за качеством питания</w:t>
      </w:r>
      <w:r w:rsidR="00DD55F2">
        <w:rPr>
          <w:rFonts w:ascii="Times New Roman" w:hAnsi="Times New Roman"/>
          <w:sz w:val="28"/>
          <w:szCs w:val="28"/>
          <w:lang w:eastAsia="ru-RU"/>
        </w:rPr>
        <w:t>,</w:t>
      </w:r>
      <w:r w:rsidR="00DE0DB8" w:rsidRPr="0063519C">
        <w:rPr>
          <w:rFonts w:ascii="Times New Roman" w:hAnsi="Times New Roman"/>
          <w:sz w:val="28"/>
          <w:szCs w:val="28"/>
          <w:lang w:eastAsia="ru-RU"/>
        </w:rPr>
        <w:t xml:space="preserve"> витаминизацией бл</w:t>
      </w:r>
      <w:r w:rsidR="00DD55F2">
        <w:rPr>
          <w:rFonts w:ascii="Times New Roman" w:hAnsi="Times New Roman"/>
          <w:sz w:val="28"/>
          <w:szCs w:val="28"/>
          <w:lang w:eastAsia="ru-RU"/>
        </w:rPr>
        <w:t>юд, закладкой продуктов питания, в</w:t>
      </w:r>
      <w:r w:rsidR="00DE0DB8" w:rsidRPr="0063519C">
        <w:rPr>
          <w:rFonts w:ascii="Times New Roman" w:hAnsi="Times New Roman"/>
          <w:sz w:val="28"/>
          <w:szCs w:val="28"/>
          <w:lang w:eastAsia="ru-RU"/>
        </w:rPr>
        <w:t>ыходом блюд</w:t>
      </w:r>
      <w:r w:rsidR="00916422">
        <w:rPr>
          <w:rFonts w:ascii="Times New Roman" w:hAnsi="Times New Roman"/>
          <w:sz w:val="28"/>
          <w:szCs w:val="28"/>
          <w:lang w:eastAsia="ru-RU"/>
        </w:rPr>
        <w:t>,</w:t>
      </w:r>
      <w:r w:rsidR="00DE0DB8" w:rsidRPr="0063519C">
        <w:rPr>
          <w:rFonts w:ascii="Times New Roman" w:hAnsi="Times New Roman"/>
          <w:sz w:val="28"/>
          <w:szCs w:val="28"/>
          <w:lang w:eastAsia="ru-RU"/>
        </w:rPr>
        <w:t xml:space="preserve"> вкусовыми качествами пищи, санитарным состоянием пищеблока, правильным хранением, соблюдением сроков реализации продуктов возлаг</w:t>
      </w:r>
      <w:r w:rsidR="009A626B">
        <w:rPr>
          <w:rFonts w:ascii="Times New Roman" w:hAnsi="Times New Roman"/>
          <w:sz w:val="28"/>
          <w:szCs w:val="28"/>
          <w:lang w:eastAsia="ru-RU"/>
        </w:rPr>
        <w:t>ается на бракеражную комиссию</w:t>
      </w:r>
      <w:r w:rsidR="00916422">
        <w:rPr>
          <w:rFonts w:ascii="Times New Roman" w:hAnsi="Times New Roman"/>
          <w:sz w:val="28"/>
          <w:szCs w:val="28"/>
          <w:lang w:eastAsia="ru-RU"/>
        </w:rPr>
        <w:t xml:space="preserve"> и старшую медицинскую сестру</w:t>
      </w:r>
      <w:r w:rsidR="009A626B">
        <w:rPr>
          <w:rFonts w:ascii="Times New Roman" w:hAnsi="Times New Roman"/>
          <w:sz w:val="28"/>
          <w:szCs w:val="28"/>
          <w:lang w:eastAsia="ru-RU"/>
        </w:rPr>
        <w:t>. Г</w:t>
      </w:r>
      <w:r w:rsidR="00DE0DB8" w:rsidRPr="0063519C">
        <w:rPr>
          <w:rFonts w:ascii="Times New Roman" w:hAnsi="Times New Roman"/>
          <w:sz w:val="28"/>
          <w:szCs w:val="28"/>
          <w:lang w:eastAsia="ru-RU"/>
        </w:rPr>
        <w:t>отовая пища выдается детям только после снятия пробы членами бракеражной комиссии по питанию и соответствующей записи в журнале результатов оценки готовых блюд.</w:t>
      </w:r>
      <w:r w:rsidR="00DE0DB8" w:rsidRPr="0063519C">
        <w:rPr>
          <w:rFonts w:ascii="Times New Roman" w:hAnsi="Times New Roman"/>
          <w:b/>
          <w:sz w:val="28"/>
          <w:szCs w:val="28"/>
        </w:rPr>
        <w:t xml:space="preserve"> </w:t>
      </w:r>
    </w:p>
    <w:p w:rsidR="00916422" w:rsidRPr="0063519C" w:rsidRDefault="00916422" w:rsidP="000031A1">
      <w:pPr>
        <w:pStyle w:val="aff2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E0DB8" w:rsidRPr="00FC4792" w:rsidRDefault="00DE0DB8" w:rsidP="00FC4792">
      <w:pPr>
        <w:pStyle w:val="aff2"/>
        <w:spacing w:before="28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4792">
        <w:rPr>
          <w:rFonts w:ascii="Times New Roman" w:hAnsi="Times New Roman"/>
          <w:b/>
          <w:sz w:val="28"/>
          <w:szCs w:val="28"/>
          <w:lang w:eastAsia="ru-RU"/>
        </w:rPr>
        <w:t>Контингент воспитанников</w:t>
      </w:r>
    </w:p>
    <w:p w:rsidR="00DE0DB8" w:rsidRPr="0063519C" w:rsidRDefault="00DE0DB8" w:rsidP="00DD55F2">
      <w:pPr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Контроль за состоянием здоровья детей лежит в основе профилактич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 xml:space="preserve">ской, оздоровительной и воспитательной работы </w:t>
      </w:r>
      <w:r w:rsidR="00916422">
        <w:rPr>
          <w:sz w:val="28"/>
          <w:szCs w:val="28"/>
        </w:rPr>
        <w:t>М</w:t>
      </w:r>
      <w:r w:rsidRPr="0063519C">
        <w:rPr>
          <w:sz w:val="28"/>
          <w:szCs w:val="28"/>
        </w:rPr>
        <w:t>ДОУ. Используя резул</w:t>
      </w:r>
      <w:r w:rsidRPr="0063519C">
        <w:rPr>
          <w:sz w:val="28"/>
          <w:szCs w:val="28"/>
        </w:rPr>
        <w:t>ь</w:t>
      </w:r>
      <w:r w:rsidRPr="0063519C">
        <w:rPr>
          <w:sz w:val="28"/>
          <w:szCs w:val="28"/>
        </w:rPr>
        <w:t>таты комплексной оценки здоровья детей, медико</w:t>
      </w:r>
      <w:r w:rsidR="00DD55F2">
        <w:rPr>
          <w:sz w:val="28"/>
          <w:szCs w:val="28"/>
        </w:rPr>
        <w:t xml:space="preserve"> </w:t>
      </w:r>
      <w:r w:rsidRPr="0063519C">
        <w:rPr>
          <w:sz w:val="28"/>
          <w:szCs w:val="28"/>
        </w:rPr>
        <w:t>- педагогический колле</w:t>
      </w:r>
      <w:r w:rsidRPr="0063519C">
        <w:rPr>
          <w:sz w:val="28"/>
          <w:szCs w:val="28"/>
        </w:rPr>
        <w:t>к</w:t>
      </w:r>
      <w:r w:rsidRPr="0063519C">
        <w:rPr>
          <w:sz w:val="28"/>
          <w:szCs w:val="28"/>
        </w:rPr>
        <w:t>тив</w:t>
      </w:r>
      <w:r w:rsidR="00916422">
        <w:rPr>
          <w:sz w:val="28"/>
          <w:szCs w:val="28"/>
        </w:rPr>
        <w:t>, совместно с родителями (законными представителями) воспитанников</w:t>
      </w:r>
      <w:r w:rsidRPr="0063519C">
        <w:rPr>
          <w:sz w:val="28"/>
          <w:szCs w:val="28"/>
        </w:rPr>
        <w:t xml:space="preserve"> по</w:t>
      </w:r>
      <w:r w:rsidR="00916422">
        <w:rPr>
          <w:sz w:val="28"/>
          <w:szCs w:val="28"/>
        </w:rPr>
        <w:t>стоянно совершенствует</w:t>
      </w:r>
      <w:r w:rsidRPr="0063519C">
        <w:rPr>
          <w:sz w:val="28"/>
          <w:szCs w:val="28"/>
        </w:rPr>
        <w:t xml:space="preserve"> формы и методы оздоровления детей, проводит углубленную работу по воспи</w:t>
      </w:r>
      <w:r w:rsidR="00916422">
        <w:rPr>
          <w:sz w:val="28"/>
          <w:szCs w:val="28"/>
        </w:rPr>
        <w:t>танию здорового ребенка, привитию культу</w:t>
      </w:r>
      <w:r w:rsidR="00916422">
        <w:rPr>
          <w:sz w:val="28"/>
          <w:szCs w:val="28"/>
        </w:rPr>
        <w:t>р</w:t>
      </w:r>
      <w:r w:rsidR="00916422">
        <w:rPr>
          <w:sz w:val="28"/>
          <w:szCs w:val="28"/>
        </w:rPr>
        <w:t>но-гигиенических н</w:t>
      </w:r>
      <w:r w:rsidR="00916422">
        <w:rPr>
          <w:sz w:val="28"/>
          <w:szCs w:val="28"/>
        </w:rPr>
        <w:t>а</w:t>
      </w:r>
      <w:r w:rsidR="00916422">
        <w:rPr>
          <w:sz w:val="28"/>
          <w:szCs w:val="28"/>
        </w:rPr>
        <w:t>выков.</w:t>
      </w:r>
    </w:p>
    <w:p w:rsidR="00DE0DB8" w:rsidRPr="0063519C" w:rsidRDefault="00DE0DB8" w:rsidP="0067395C">
      <w:pPr>
        <w:jc w:val="both"/>
        <w:rPr>
          <w:sz w:val="28"/>
          <w:szCs w:val="28"/>
        </w:rPr>
      </w:pPr>
      <w:r w:rsidRPr="0063519C">
        <w:rPr>
          <w:sz w:val="28"/>
          <w:szCs w:val="28"/>
        </w:rPr>
        <w:lastRenderedPageBreak/>
        <w:t xml:space="preserve">В </w:t>
      </w:r>
      <w:r w:rsidR="00916422">
        <w:rPr>
          <w:sz w:val="28"/>
          <w:szCs w:val="28"/>
        </w:rPr>
        <w:t>М</w:t>
      </w:r>
      <w:r w:rsidRPr="0063519C">
        <w:rPr>
          <w:sz w:val="28"/>
          <w:szCs w:val="28"/>
        </w:rPr>
        <w:t>ДОУ функционируе</w:t>
      </w:r>
      <w:r w:rsidR="004D7C50">
        <w:rPr>
          <w:sz w:val="28"/>
          <w:szCs w:val="28"/>
        </w:rPr>
        <w:t>т 2</w:t>
      </w:r>
      <w:r w:rsidRPr="0063519C">
        <w:rPr>
          <w:sz w:val="28"/>
          <w:szCs w:val="28"/>
        </w:rPr>
        <w:t xml:space="preserve"> групп</w:t>
      </w:r>
      <w:r w:rsidR="00DD55F2">
        <w:rPr>
          <w:sz w:val="28"/>
          <w:szCs w:val="28"/>
        </w:rPr>
        <w:t xml:space="preserve">ы. Списочный состав </w:t>
      </w:r>
      <w:r w:rsidRPr="0063519C">
        <w:rPr>
          <w:sz w:val="28"/>
          <w:szCs w:val="28"/>
        </w:rPr>
        <w:t xml:space="preserve"> детей</w:t>
      </w:r>
      <w:r w:rsidR="004D7C50">
        <w:rPr>
          <w:sz w:val="28"/>
          <w:szCs w:val="28"/>
        </w:rPr>
        <w:t xml:space="preserve"> 36</w:t>
      </w:r>
      <w:r w:rsidR="00916422">
        <w:rPr>
          <w:sz w:val="28"/>
          <w:szCs w:val="28"/>
        </w:rPr>
        <w:t xml:space="preserve"> человек</w:t>
      </w:r>
      <w:r w:rsidRPr="0063519C">
        <w:rPr>
          <w:sz w:val="28"/>
          <w:szCs w:val="28"/>
        </w:rPr>
        <w:t>. Для реализации задач здоровьесбереж</w:t>
      </w:r>
      <w:r w:rsidR="00DD55F2">
        <w:rPr>
          <w:sz w:val="28"/>
          <w:szCs w:val="28"/>
        </w:rPr>
        <w:t>ения и физического развития в М</w:t>
      </w:r>
      <w:r w:rsidRPr="0063519C">
        <w:rPr>
          <w:sz w:val="28"/>
          <w:szCs w:val="28"/>
        </w:rPr>
        <w:t>ДОУ в</w:t>
      </w:r>
      <w:r w:rsidRPr="0063519C">
        <w:rPr>
          <w:sz w:val="28"/>
          <w:szCs w:val="28"/>
        </w:rPr>
        <w:t>е</w:t>
      </w:r>
      <w:r w:rsidR="00916422">
        <w:rPr>
          <w:sz w:val="28"/>
          <w:szCs w:val="28"/>
        </w:rPr>
        <w:t>дется</w:t>
      </w:r>
      <w:r w:rsidRPr="0063519C">
        <w:rPr>
          <w:sz w:val="28"/>
          <w:szCs w:val="28"/>
        </w:rPr>
        <w:t xml:space="preserve"> работа по сл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>дующим направлениям:</w:t>
      </w:r>
    </w:p>
    <w:p w:rsidR="00DE0DB8" w:rsidRPr="0063519C" w:rsidRDefault="00DD55F2" w:rsidP="00673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DB8" w:rsidRPr="0063519C">
        <w:rPr>
          <w:sz w:val="28"/>
          <w:szCs w:val="28"/>
        </w:rPr>
        <w:t>диагностика физического развития дошкольников;</w:t>
      </w:r>
    </w:p>
    <w:p w:rsidR="00DE0DB8" w:rsidRPr="0063519C" w:rsidRDefault="00DD55F2" w:rsidP="00673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DB8" w:rsidRPr="0063519C">
        <w:rPr>
          <w:sz w:val="28"/>
          <w:szCs w:val="28"/>
        </w:rPr>
        <w:t>физкультурно-оздоровительная и профилактическая работа на основе</w:t>
      </w:r>
    </w:p>
    <w:p w:rsidR="00DE0DB8" w:rsidRPr="0063519C" w:rsidRDefault="00DE0DB8" w:rsidP="0067395C">
      <w:pPr>
        <w:jc w:val="both"/>
        <w:rPr>
          <w:sz w:val="28"/>
          <w:szCs w:val="28"/>
        </w:rPr>
      </w:pPr>
      <w:r w:rsidRPr="0063519C">
        <w:rPr>
          <w:sz w:val="28"/>
          <w:szCs w:val="28"/>
        </w:rPr>
        <w:t>применения здоро</w:t>
      </w:r>
      <w:r w:rsidR="00916422">
        <w:rPr>
          <w:sz w:val="28"/>
          <w:szCs w:val="28"/>
        </w:rPr>
        <w:t>вьесберегающих методов и технологий</w:t>
      </w:r>
      <w:r w:rsidRPr="0063519C">
        <w:rPr>
          <w:sz w:val="28"/>
          <w:szCs w:val="28"/>
        </w:rPr>
        <w:t>;</w:t>
      </w:r>
    </w:p>
    <w:p w:rsidR="00DE0DB8" w:rsidRPr="0063519C" w:rsidRDefault="00DD55F2" w:rsidP="00673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DB8" w:rsidRPr="0063519C">
        <w:rPr>
          <w:sz w:val="28"/>
          <w:szCs w:val="28"/>
        </w:rPr>
        <w:t>организация двигательного режима в соответствии с возрастными и</w:t>
      </w:r>
    </w:p>
    <w:p w:rsidR="00DE0DB8" w:rsidRPr="0063519C" w:rsidRDefault="00DE0DB8" w:rsidP="0067395C">
      <w:pPr>
        <w:jc w:val="both"/>
        <w:rPr>
          <w:sz w:val="28"/>
          <w:szCs w:val="28"/>
        </w:rPr>
      </w:pPr>
      <w:r w:rsidRPr="0063519C">
        <w:rPr>
          <w:sz w:val="28"/>
          <w:szCs w:val="28"/>
        </w:rPr>
        <w:t>индивидуальными особенностями дошкольников;</w:t>
      </w:r>
    </w:p>
    <w:p w:rsidR="00DE0DB8" w:rsidRPr="0063519C" w:rsidRDefault="00DD55F2" w:rsidP="00673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DB8" w:rsidRPr="0063519C">
        <w:rPr>
          <w:sz w:val="28"/>
          <w:szCs w:val="28"/>
        </w:rPr>
        <w:t>планирование и организация физкультурных и закаливающих меропр</w:t>
      </w:r>
      <w:r w:rsidR="00DE0DB8" w:rsidRPr="0063519C">
        <w:rPr>
          <w:sz w:val="28"/>
          <w:szCs w:val="28"/>
        </w:rPr>
        <w:t>и</w:t>
      </w:r>
      <w:r w:rsidR="00DE0DB8" w:rsidRPr="0063519C">
        <w:rPr>
          <w:sz w:val="28"/>
          <w:szCs w:val="28"/>
        </w:rPr>
        <w:t>ятий;</w:t>
      </w:r>
    </w:p>
    <w:p w:rsidR="00DE0DB8" w:rsidRPr="0063519C" w:rsidRDefault="00DD55F2" w:rsidP="00673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DB8" w:rsidRPr="0063519C">
        <w:rPr>
          <w:sz w:val="28"/>
          <w:szCs w:val="28"/>
        </w:rPr>
        <w:t>воспитание у детей потребности в здоровом образе жизни;</w:t>
      </w:r>
    </w:p>
    <w:p w:rsidR="00DE0DB8" w:rsidRPr="0063519C" w:rsidRDefault="00DD55F2" w:rsidP="00673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DB8" w:rsidRPr="0063519C">
        <w:rPr>
          <w:sz w:val="28"/>
          <w:szCs w:val="28"/>
        </w:rPr>
        <w:t>работа с педагогическим коллективом по изучению вопросов здоровьесб</w:t>
      </w:r>
      <w:r w:rsidR="00DE0DB8" w:rsidRPr="0063519C">
        <w:rPr>
          <w:sz w:val="28"/>
          <w:szCs w:val="28"/>
        </w:rPr>
        <w:t>е</w:t>
      </w:r>
      <w:r w:rsidR="00DE0DB8" w:rsidRPr="0063519C">
        <w:rPr>
          <w:sz w:val="28"/>
          <w:szCs w:val="28"/>
        </w:rPr>
        <w:t xml:space="preserve">режения и взаимодействие с родителями </w:t>
      </w:r>
      <w:r w:rsidR="00916422">
        <w:rPr>
          <w:sz w:val="28"/>
          <w:szCs w:val="28"/>
        </w:rPr>
        <w:t xml:space="preserve">(законными представителями) </w:t>
      </w:r>
      <w:r w:rsidR="00DE0DB8" w:rsidRPr="0063519C">
        <w:rPr>
          <w:sz w:val="28"/>
          <w:szCs w:val="28"/>
        </w:rPr>
        <w:t>во</w:t>
      </w:r>
      <w:r w:rsidR="00DE0DB8" w:rsidRPr="0063519C">
        <w:rPr>
          <w:sz w:val="28"/>
          <w:szCs w:val="28"/>
        </w:rPr>
        <w:t>с</w:t>
      </w:r>
      <w:r w:rsidR="00DE0DB8" w:rsidRPr="0063519C">
        <w:rPr>
          <w:sz w:val="28"/>
          <w:szCs w:val="28"/>
        </w:rPr>
        <w:t>питанников по вопросам физического ра</w:t>
      </w:r>
      <w:r w:rsidR="00DE0DB8" w:rsidRPr="0063519C">
        <w:rPr>
          <w:sz w:val="28"/>
          <w:szCs w:val="28"/>
        </w:rPr>
        <w:t>з</w:t>
      </w:r>
      <w:r w:rsidR="00DE0DB8" w:rsidRPr="0063519C">
        <w:rPr>
          <w:sz w:val="28"/>
          <w:szCs w:val="28"/>
        </w:rPr>
        <w:t>вития.</w:t>
      </w:r>
    </w:p>
    <w:p w:rsidR="00DE0DB8" w:rsidRDefault="00DE0DB8" w:rsidP="0067395C">
      <w:pPr>
        <w:jc w:val="both"/>
        <w:rPr>
          <w:sz w:val="28"/>
          <w:szCs w:val="28"/>
        </w:rPr>
      </w:pPr>
      <w:r w:rsidRPr="0063519C">
        <w:rPr>
          <w:sz w:val="28"/>
          <w:szCs w:val="28"/>
        </w:rPr>
        <w:t xml:space="preserve">В </w:t>
      </w:r>
      <w:r w:rsidR="00916422">
        <w:rPr>
          <w:sz w:val="28"/>
          <w:szCs w:val="28"/>
        </w:rPr>
        <w:t>М</w:t>
      </w:r>
      <w:r w:rsidRPr="0063519C">
        <w:rPr>
          <w:sz w:val="28"/>
          <w:szCs w:val="28"/>
        </w:rPr>
        <w:t>ДОУ созданы основные условия, обеспечивающие здоровье и развитие о</w:t>
      </w:r>
      <w:r w:rsidRPr="0063519C">
        <w:rPr>
          <w:sz w:val="28"/>
          <w:szCs w:val="28"/>
        </w:rPr>
        <w:t>р</w:t>
      </w:r>
      <w:r w:rsidRPr="0063519C">
        <w:rPr>
          <w:sz w:val="28"/>
          <w:szCs w:val="28"/>
        </w:rPr>
        <w:t>ганизма ребенка</w:t>
      </w:r>
      <w:r w:rsidR="00DD55F2">
        <w:rPr>
          <w:sz w:val="28"/>
          <w:szCs w:val="28"/>
        </w:rPr>
        <w:t xml:space="preserve"> </w:t>
      </w:r>
      <w:r w:rsidRPr="0063519C">
        <w:rPr>
          <w:sz w:val="28"/>
          <w:szCs w:val="28"/>
        </w:rPr>
        <w:t>-</w:t>
      </w:r>
      <w:r w:rsidR="00DD55F2">
        <w:rPr>
          <w:sz w:val="28"/>
          <w:szCs w:val="28"/>
        </w:rPr>
        <w:t xml:space="preserve"> </w:t>
      </w:r>
      <w:r w:rsidRPr="0063519C">
        <w:rPr>
          <w:sz w:val="28"/>
          <w:szCs w:val="28"/>
        </w:rPr>
        <w:t xml:space="preserve">это и правильное питание, и достаточное </w:t>
      </w:r>
      <w:r w:rsidR="00DD55F2">
        <w:rPr>
          <w:sz w:val="28"/>
          <w:szCs w:val="28"/>
        </w:rPr>
        <w:t>и</w:t>
      </w:r>
      <w:r w:rsidRPr="0063519C">
        <w:rPr>
          <w:sz w:val="28"/>
          <w:szCs w:val="28"/>
        </w:rPr>
        <w:t>спользование таких оздоровительных факторов, как свежий воздух, вода, солнце, гигиен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>ческий уход, правильная организация сна и бодрствования, проведение у</w:t>
      </w:r>
      <w:r w:rsidRPr="0063519C">
        <w:rPr>
          <w:sz w:val="28"/>
          <w:szCs w:val="28"/>
        </w:rPr>
        <w:t>т</w:t>
      </w:r>
      <w:r w:rsidRPr="0063519C">
        <w:rPr>
          <w:sz w:val="28"/>
          <w:szCs w:val="28"/>
        </w:rPr>
        <w:t xml:space="preserve">ренней гимнастики, </w:t>
      </w:r>
      <w:r w:rsidR="00916422">
        <w:rPr>
          <w:sz w:val="28"/>
          <w:szCs w:val="28"/>
        </w:rPr>
        <w:t xml:space="preserve">как после приема детей, так и после дневного сна, </w:t>
      </w:r>
      <w:r w:rsidRPr="0063519C">
        <w:rPr>
          <w:sz w:val="28"/>
          <w:szCs w:val="28"/>
        </w:rPr>
        <w:t>фи</w:t>
      </w:r>
      <w:r w:rsidRPr="0063519C">
        <w:rPr>
          <w:sz w:val="28"/>
          <w:szCs w:val="28"/>
        </w:rPr>
        <w:t>з</w:t>
      </w:r>
      <w:r w:rsidRPr="0063519C">
        <w:rPr>
          <w:sz w:val="28"/>
          <w:szCs w:val="28"/>
        </w:rPr>
        <w:t>культурны</w:t>
      </w:r>
      <w:r w:rsidR="00916422">
        <w:rPr>
          <w:sz w:val="28"/>
          <w:szCs w:val="28"/>
        </w:rPr>
        <w:t>е</w:t>
      </w:r>
      <w:r w:rsidR="0063519C">
        <w:rPr>
          <w:sz w:val="28"/>
          <w:szCs w:val="28"/>
        </w:rPr>
        <w:t xml:space="preserve"> заня</w:t>
      </w:r>
      <w:r w:rsidR="00916422">
        <w:rPr>
          <w:sz w:val="28"/>
          <w:szCs w:val="28"/>
        </w:rPr>
        <w:t>тия</w:t>
      </w:r>
      <w:r w:rsidR="0063519C">
        <w:rPr>
          <w:sz w:val="28"/>
          <w:szCs w:val="28"/>
        </w:rPr>
        <w:t xml:space="preserve"> в зале и на прогул</w:t>
      </w:r>
      <w:r w:rsidR="00916422">
        <w:rPr>
          <w:sz w:val="28"/>
          <w:szCs w:val="28"/>
        </w:rPr>
        <w:t>ке, различные физкультурные праз</w:t>
      </w:r>
      <w:r w:rsidR="00916422">
        <w:rPr>
          <w:sz w:val="28"/>
          <w:szCs w:val="28"/>
        </w:rPr>
        <w:t>д</w:t>
      </w:r>
      <w:r w:rsidR="00916422">
        <w:rPr>
          <w:sz w:val="28"/>
          <w:szCs w:val="28"/>
        </w:rPr>
        <w:t>ники и развлечения. Организация оздоровительной работы совместно с С</w:t>
      </w:r>
      <w:r w:rsidR="00916422">
        <w:rPr>
          <w:sz w:val="28"/>
          <w:szCs w:val="28"/>
        </w:rPr>
        <w:t>у</w:t>
      </w:r>
      <w:r w:rsidR="00916422">
        <w:rPr>
          <w:sz w:val="28"/>
          <w:szCs w:val="28"/>
        </w:rPr>
        <w:t>динской СОШ</w:t>
      </w:r>
      <w:r w:rsidR="000D2C22">
        <w:rPr>
          <w:sz w:val="28"/>
          <w:szCs w:val="28"/>
        </w:rPr>
        <w:t>, это и проведение совместных спортивных соревнований и проведение специальных физкультурных занятий с участием учителя фи</w:t>
      </w:r>
      <w:r w:rsidR="000D2C22">
        <w:rPr>
          <w:sz w:val="28"/>
          <w:szCs w:val="28"/>
        </w:rPr>
        <w:t>з</w:t>
      </w:r>
      <w:r w:rsidR="000D2C22">
        <w:rPr>
          <w:sz w:val="28"/>
          <w:szCs w:val="28"/>
        </w:rPr>
        <w:t>культуры.</w:t>
      </w:r>
    </w:p>
    <w:p w:rsidR="00DE0DB8" w:rsidRDefault="00DD55F2" w:rsidP="00FC4792">
      <w:pPr>
        <w:jc w:val="center"/>
        <w:rPr>
          <w:b/>
          <w:sz w:val="28"/>
          <w:szCs w:val="28"/>
        </w:rPr>
      </w:pPr>
      <w:r w:rsidRPr="00871A0E">
        <w:rPr>
          <w:b/>
          <w:sz w:val="28"/>
          <w:szCs w:val="28"/>
        </w:rPr>
        <w:t>Количество групп в М</w:t>
      </w:r>
      <w:r w:rsidR="00DE0DB8" w:rsidRPr="00871A0E">
        <w:rPr>
          <w:b/>
          <w:sz w:val="28"/>
          <w:szCs w:val="28"/>
        </w:rPr>
        <w:t xml:space="preserve">ДОУ </w:t>
      </w:r>
      <w:r w:rsidR="004D7C50">
        <w:rPr>
          <w:b/>
          <w:sz w:val="28"/>
          <w:szCs w:val="28"/>
        </w:rPr>
        <w:t>на 01.01.2024</w:t>
      </w:r>
      <w:r w:rsidRPr="00871A0E">
        <w:rPr>
          <w:b/>
          <w:sz w:val="28"/>
          <w:szCs w:val="28"/>
        </w:rPr>
        <w:t xml:space="preserve"> г.</w:t>
      </w:r>
    </w:p>
    <w:p w:rsidR="000D2C22" w:rsidRPr="00871A0E" w:rsidRDefault="000D2C22" w:rsidP="00FC4792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776"/>
        <w:gridCol w:w="1740"/>
        <w:gridCol w:w="2018"/>
        <w:gridCol w:w="3105"/>
      </w:tblGrid>
      <w:tr w:rsidR="00DE0DB8" w:rsidRPr="00FC4792" w:rsidTr="008B13F4">
        <w:trPr>
          <w:trHeight w:val="606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FC4792" w:rsidRDefault="00DD55F2" w:rsidP="0063519C">
            <w:pPr>
              <w:jc w:val="both"/>
              <w:rPr>
                <w:b/>
                <w:sz w:val="28"/>
                <w:szCs w:val="28"/>
              </w:rPr>
            </w:pPr>
            <w:r w:rsidRPr="00FC4792">
              <w:rPr>
                <w:b/>
                <w:sz w:val="28"/>
                <w:szCs w:val="28"/>
              </w:rPr>
              <w:t>Г</w:t>
            </w:r>
            <w:r w:rsidR="00DE0DB8" w:rsidRPr="00FC4792">
              <w:rPr>
                <w:b/>
                <w:sz w:val="28"/>
                <w:szCs w:val="28"/>
              </w:rPr>
              <w:t>руппа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FC4792" w:rsidRDefault="00DD55F2" w:rsidP="00DD55F2">
            <w:pPr>
              <w:jc w:val="both"/>
              <w:rPr>
                <w:b/>
                <w:sz w:val="28"/>
                <w:szCs w:val="28"/>
              </w:rPr>
            </w:pPr>
            <w:r w:rsidRPr="00FC4792">
              <w:rPr>
                <w:b/>
                <w:sz w:val="28"/>
                <w:szCs w:val="28"/>
              </w:rPr>
              <w:t>В</w:t>
            </w:r>
            <w:r w:rsidR="00DE0DB8" w:rsidRPr="00FC4792">
              <w:rPr>
                <w:b/>
                <w:sz w:val="28"/>
                <w:szCs w:val="28"/>
              </w:rPr>
              <w:t>озраст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E0DB8" w:rsidRPr="00FC4792">
              <w:rPr>
                <w:b/>
                <w:sz w:val="28"/>
                <w:szCs w:val="28"/>
              </w:rPr>
              <w:t>д</w:t>
            </w:r>
            <w:r w:rsidR="00DE0DB8" w:rsidRPr="00FC4792">
              <w:rPr>
                <w:b/>
                <w:sz w:val="28"/>
                <w:szCs w:val="28"/>
              </w:rPr>
              <w:t>е</w:t>
            </w:r>
            <w:r w:rsidR="00DE0DB8" w:rsidRPr="00FC4792">
              <w:rPr>
                <w:b/>
                <w:sz w:val="28"/>
                <w:szCs w:val="28"/>
              </w:rPr>
              <w:t>тей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FC4792" w:rsidRDefault="00DD55F2" w:rsidP="00DD55F2">
            <w:pPr>
              <w:jc w:val="both"/>
              <w:rPr>
                <w:b/>
                <w:sz w:val="28"/>
                <w:szCs w:val="28"/>
              </w:rPr>
            </w:pPr>
            <w:r w:rsidRPr="00FC4792">
              <w:rPr>
                <w:b/>
                <w:sz w:val="28"/>
                <w:szCs w:val="28"/>
              </w:rPr>
              <w:t>К</w:t>
            </w:r>
            <w:r w:rsidR="00DE0DB8" w:rsidRPr="00FC4792">
              <w:rPr>
                <w:b/>
                <w:sz w:val="28"/>
                <w:szCs w:val="28"/>
              </w:rPr>
              <w:t>оличество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E0DB8" w:rsidRPr="00FC4792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FC4792" w:rsidRDefault="00871A0E" w:rsidP="00871A0E">
            <w:pPr>
              <w:jc w:val="both"/>
              <w:rPr>
                <w:b/>
                <w:sz w:val="28"/>
                <w:szCs w:val="28"/>
              </w:rPr>
            </w:pPr>
            <w:r w:rsidRPr="00FC4792">
              <w:rPr>
                <w:b/>
                <w:sz w:val="28"/>
                <w:szCs w:val="28"/>
              </w:rPr>
              <w:t>К</w:t>
            </w:r>
            <w:r w:rsidR="00DE0DB8" w:rsidRPr="00FC4792">
              <w:rPr>
                <w:b/>
                <w:sz w:val="28"/>
                <w:szCs w:val="28"/>
              </w:rPr>
              <w:t>оличество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E0DB8" w:rsidRPr="00FC4792">
              <w:rPr>
                <w:b/>
                <w:sz w:val="28"/>
                <w:szCs w:val="28"/>
              </w:rPr>
              <w:t>детей</w:t>
            </w:r>
          </w:p>
        </w:tc>
      </w:tr>
      <w:tr w:rsidR="00DE0DB8" w:rsidRPr="0063519C" w:rsidTr="008B13F4">
        <w:trPr>
          <w:trHeight w:val="296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63519C" w:rsidRDefault="004D7C50" w:rsidP="00635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Ясельная, младшая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63519C" w:rsidRDefault="00871A0E" w:rsidP="00FC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4D7C50">
              <w:rPr>
                <w:sz w:val="28"/>
                <w:szCs w:val="28"/>
              </w:rPr>
              <w:t xml:space="preserve"> до 4</w:t>
            </w:r>
            <w:r w:rsidR="00DE0DB8" w:rsidRPr="0063519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63519C" w:rsidRDefault="00DE0DB8" w:rsidP="00FC4792">
            <w:pPr>
              <w:jc w:val="center"/>
              <w:rPr>
                <w:sz w:val="28"/>
                <w:szCs w:val="28"/>
              </w:rPr>
            </w:pPr>
            <w:r w:rsidRPr="0063519C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871A0E" w:rsidRDefault="00871A0E" w:rsidP="0013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7C50">
              <w:rPr>
                <w:sz w:val="28"/>
                <w:szCs w:val="28"/>
              </w:rPr>
              <w:t>1</w:t>
            </w:r>
          </w:p>
        </w:tc>
      </w:tr>
      <w:tr w:rsidR="00DE0DB8" w:rsidRPr="0063519C" w:rsidTr="008B13F4">
        <w:trPr>
          <w:trHeight w:val="296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63519C" w:rsidRDefault="000031A1" w:rsidP="000031A1">
            <w:pPr>
              <w:jc w:val="both"/>
              <w:rPr>
                <w:sz w:val="28"/>
                <w:szCs w:val="28"/>
              </w:rPr>
            </w:pPr>
            <w:r w:rsidRPr="0063519C">
              <w:rPr>
                <w:sz w:val="28"/>
                <w:szCs w:val="28"/>
              </w:rPr>
              <w:t>С</w:t>
            </w:r>
            <w:r w:rsidR="00DE0DB8" w:rsidRPr="0063519C">
              <w:rPr>
                <w:sz w:val="28"/>
                <w:szCs w:val="28"/>
              </w:rPr>
              <w:t>таршая</w:t>
            </w:r>
            <w:r w:rsidR="000D2C22">
              <w:rPr>
                <w:sz w:val="28"/>
                <w:szCs w:val="28"/>
              </w:rPr>
              <w:t>, подготов</w:t>
            </w:r>
            <w:r w:rsidR="000D2C22">
              <w:rPr>
                <w:sz w:val="28"/>
                <w:szCs w:val="28"/>
              </w:rPr>
              <w:t>и</w:t>
            </w:r>
            <w:r w:rsidR="000D2C22">
              <w:rPr>
                <w:sz w:val="28"/>
                <w:szCs w:val="28"/>
              </w:rPr>
              <w:t>тельная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63519C" w:rsidRDefault="000D2C22" w:rsidP="00FC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</w:t>
            </w:r>
            <w:r w:rsidR="00871A0E">
              <w:rPr>
                <w:sz w:val="28"/>
                <w:szCs w:val="28"/>
              </w:rPr>
              <w:t xml:space="preserve"> до 7</w:t>
            </w:r>
            <w:r w:rsidR="00DE0DB8" w:rsidRPr="0063519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63519C" w:rsidRDefault="00DE0DB8" w:rsidP="00FC4792">
            <w:pPr>
              <w:jc w:val="center"/>
              <w:rPr>
                <w:sz w:val="28"/>
                <w:szCs w:val="28"/>
              </w:rPr>
            </w:pPr>
            <w:r w:rsidRPr="0063519C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63519C" w:rsidRDefault="004D7C50" w:rsidP="0013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0DB8" w:rsidRPr="00CC2CEA" w:rsidTr="008B13F4">
        <w:trPr>
          <w:trHeight w:val="522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9C3E6D" w:rsidRDefault="00871A0E" w:rsidP="00CC2CEA">
            <w:pPr>
              <w:ind w:firstLine="426"/>
              <w:rPr>
                <w:b/>
                <w:sz w:val="28"/>
                <w:szCs w:val="28"/>
              </w:rPr>
            </w:pPr>
            <w:r w:rsidRPr="009C3E6D">
              <w:rPr>
                <w:b/>
                <w:sz w:val="28"/>
                <w:szCs w:val="28"/>
              </w:rPr>
              <w:t>И</w:t>
            </w:r>
            <w:r w:rsidR="00DE0DB8" w:rsidRPr="009C3E6D">
              <w:rPr>
                <w:b/>
                <w:sz w:val="28"/>
                <w:szCs w:val="28"/>
              </w:rPr>
              <w:t>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9C3E6D" w:rsidRDefault="00871A0E" w:rsidP="009C3E6D">
            <w:pPr>
              <w:ind w:left="-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</w:t>
            </w:r>
            <w:r w:rsidR="00DE0DB8" w:rsidRPr="009C3E6D">
              <w:rPr>
                <w:b/>
                <w:sz w:val="28"/>
                <w:szCs w:val="28"/>
              </w:rPr>
              <w:t xml:space="preserve"> до 7 лет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9C3E6D" w:rsidRDefault="004D7C50" w:rsidP="00871A0E">
            <w:pPr>
              <w:ind w:left="-49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B8" w:rsidRPr="00871A0E" w:rsidRDefault="004D7C50" w:rsidP="00131308">
            <w:pPr>
              <w:ind w:left="-49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9C3E6D" w:rsidRDefault="009C3E6D" w:rsidP="0063519C">
      <w:pPr>
        <w:jc w:val="both"/>
        <w:rPr>
          <w:b/>
          <w:sz w:val="28"/>
          <w:szCs w:val="28"/>
        </w:rPr>
      </w:pPr>
    </w:p>
    <w:p w:rsidR="00DE0DB8" w:rsidRPr="00FC4792" w:rsidRDefault="00DE0DB8" w:rsidP="0063519C">
      <w:pPr>
        <w:jc w:val="both"/>
        <w:rPr>
          <w:b/>
          <w:sz w:val="28"/>
          <w:szCs w:val="28"/>
        </w:rPr>
      </w:pPr>
      <w:r w:rsidRPr="00FC4792">
        <w:rPr>
          <w:b/>
          <w:sz w:val="28"/>
          <w:szCs w:val="28"/>
        </w:rPr>
        <w:t xml:space="preserve">Вывод: </w:t>
      </w:r>
    </w:p>
    <w:p w:rsidR="00DE0DB8" w:rsidRPr="0063519C" w:rsidRDefault="000D2C22" w:rsidP="00FC47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E0DB8" w:rsidRPr="0063519C">
        <w:rPr>
          <w:sz w:val="28"/>
          <w:szCs w:val="28"/>
        </w:rPr>
        <w:t>ДОУ зарегистрировано и функционирует в соответствии с нормати</w:t>
      </w:r>
      <w:r w:rsidR="00DE0DB8" w:rsidRPr="0063519C">
        <w:rPr>
          <w:sz w:val="28"/>
          <w:szCs w:val="28"/>
        </w:rPr>
        <w:t>в</w:t>
      </w:r>
      <w:r w:rsidR="00DE0DB8" w:rsidRPr="0063519C">
        <w:rPr>
          <w:sz w:val="28"/>
          <w:szCs w:val="28"/>
        </w:rPr>
        <w:t>ными</w:t>
      </w:r>
    </w:p>
    <w:p w:rsidR="00DE0DB8" w:rsidRPr="0063519C" w:rsidRDefault="00DE0DB8" w:rsidP="00FC4792">
      <w:pPr>
        <w:jc w:val="both"/>
        <w:rPr>
          <w:sz w:val="28"/>
          <w:szCs w:val="28"/>
        </w:rPr>
      </w:pPr>
      <w:r w:rsidRPr="0063519C">
        <w:rPr>
          <w:sz w:val="28"/>
          <w:szCs w:val="28"/>
        </w:rPr>
        <w:t>документами в сфере образования Российской Федерации.</w:t>
      </w:r>
    </w:p>
    <w:p w:rsidR="0063519C" w:rsidRPr="0063519C" w:rsidRDefault="00DE0DB8" w:rsidP="00FC4792">
      <w:pPr>
        <w:jc w:val="both"/>
        <w:rPr>
          <w:sz w:val="28"/>
          <w:szCs w:val="28"/>
        </w:rPr>
      </w:pPr>
      <w:r w:rsidRPr="0063519C">
        <w:rPr>
          <w:sz w:val="28"/>
          <w:szCs w:val="28"/>
        </w:rPr>
        <w:t>Муниципальное задание по наполняемости учрежде</w:t>
      </w:r>
      <w:r w:rsidR="000D2C22">
        <w:rPr>
          <w:sz w:val="28"/>
          <w:szCs w:val="28"/>
        </w:rPr>
        <w:t>ния детьми выполняется на 100%</w:t>
      </w:r>
      <w:r w:rsidR="0063519C">
        <w:rPr>
          <w:sz w:val="28"/>
          <w:szCs w:val="28"/>
        </w:rPr>
        <w:t>.</w:t>
      </w:r>
    </w:p>
    <w:p w:rsidR="0023091C" w:rsidRPr="00DC4962" w:rsidRDefault="000D1137" w:rsidP="00DC4962">
      <w:pPr>
        <w:jc w:val="center"/>
        <w:rPr>
          <w:b/>
          <w:sz w:val="28"/>
          <w:szCs w:val="28"/>
        </w:rPr>
      </w:pPr>
      <w:r w:rsidRPr="00DC4962">
        <w:rPr>
          <w:b/>
          <w:sz w:val="28"/>
          <w:szCs w:val="28"/>
        </w:rPr>
        <w:t xml:space="preserve">Структура управления </w:t>
      </w:r>
      <w:r w:rsidR="000D2C22">
        <w:rPr>
          <w:b/>
          <w:sz w:val="28"/>
          <w:szCs w:val="28"/>
        </w:rPr>
        <w:t>М</w:t>
      </w:r>
      <w:r w:rsidRPr="00DC4962">
        <w:rPr>
          <w:b/>
          <w:sz w:val="28"/>
          <w:szCs w:val="28"/>
        </w:rPr>
        <w:t>ДОУ</w:t>
      </w:r>
    </w:p>
    <w:p w:rsidR="00DE0DB8" w:rsidRPr="0063519C" w:rsidRDefault="00DE0DB8" w:rsidP="0063519C">
      <w:pPr>
        <w:widowControl w:val="0"/>
        <w:tabs>
          <w:tab w:val="left" w:pos="424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63519C">
        <w:rPr>
          <w:rFonts w:eastAsia="Calibri"/>
          <w:sz w:val="28"/>
          <w:szCs w:val="28"/>
          <w:lang w:eastAsia="en-US"/>
        </w:rPr>
        <w:t xml:space="preserve">Управление </w:t>
      </w:r>
      <w:r w:rsidR="000D2C22">
        <w:rPr>
          <w:rFonts w:eastAsia="Calibri"/>
          <w:sz w:val="28"/>
          <w:szCs w:val="28"/>
          <w:lang w:eastAsia="en-US"/>
        </w:rPr>
        <w:t>М</w:t>
      </w:r>
      <w:r w:rsidRPr="0063519C">
        <w:rPr>
          <w:rFonts w:eastAsia="Calibri"/>
          <w:sz w:val="28"/>
          <w:szCs w:val="28"/>
          <w:lang w:eastAsia="en-US"/>
        </w:rPr>
        <w:t>ДОУ осуществляется в соответствии с действующим законодательством Российской Федерации: Законом РФ «Об образовании в Российской Федерации» от 29.12.2012</w:t>
      </w:r>
    </w:p>
    <w:p w:rsidR="00DE0DB8" w:rsidRPr="0063519C" w:rsidRDefault="00DE0DB8" w:rsidP="0063519C">
      <w:pPr>
        <w:widowControl w:val="0"/>
        <w:tabs>
          <w:tab w:val="left" w:pos="424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63519C">
        <w:rPr>
          <w:rFonts w:eastAsia="Calibri"/>
          <w:sz w:val="28"/>
          <w:szCs w:val="28"/>
          <w:lang w:eastAsia="en-US"/>
        </w:rPr>
        <w:t xml:space="preserve">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</w:t>
      </w:r>
      <w:r w:rsidRPr="0063519C">
        <w:rPr>
          <w:rFonts w:eastAsia="Calibri"/>
          <w:sz w:val="28"/>
          <w:szCs w:val="28"/>
          <w:lang w:eastAsia="en-US"/>
        </w:rPr>
        <w:lastRenderedPageBreak/>
        <w:t>образования и науки Российской Федерации.</w:t>
      </w:r>
    </w:p>
    <w:p w:rsidR="00DE0DB8" w:rsidRPr="0063519C" w:rsidRDefault="00DE0DB8" w:rsidP="0063519C">
      <w:pPr>
        <w:widowControl w:val="0"/>
        <w:tabs>
          <w:tab w:val="left" w:pos="424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63519C">
        <w:rPr>
          <w:rFonts w:eastAsia="Calibri"/>
          <w:sz w:val="28"/>
          <w:szCs w:val="28"/>
          <w:lang w:eastAsia="en-US"/>
        </w:rPr>
        <w:t xml:space="preserve"> В </w:t>
      </w:r>
      <w:r w:rsidR="000D2C22">
        <w:rPr>
          <w:rFonts w:eastAsia="Calibri"/>
          <w:sz w:val="28"/>
          <w:szCs w:val="28"/>
          <w:lang w:eastAsia="en-US"/>
        </w:rPr>
        <w:t>М</w:t>
      </w:r>
      <w:r w:rsidRPr="0063519C">
        <w:rPr>
          <w:rFonts w:eastAsia="Calibri"/>
          <w:sz w:val="28"/>
          <w:szCs w:val="28"/>
          <w:lang w:eastAsia="en-US"/>
        </w:rPr>
        <w:t xml:space="preserve">ДОУ разработан пакет документов, регламентирующих его деятельность: Устав </w:t>
      </w:r>
      <w:r w:rsidR="000D2C22">
        <w:rPr>
          <w:rFonts w:eastAsia="Calibri"/>
          <w:sz w:val="28"/>
          <w:szCs w:val="28"/>
          <w:lang w:eastAsia="en-US"/>
        </w:rPr>
        <w:t>М</w:t>
      </w:r>
      <w:r w:rsidRPr="0063519C">
        <w:rPr>
          <w:rFonts w:eastAsia="Calibri"/>
          <w:sz w:val="28"/>
          <w:szCs w:val="28"/>
          <w:lang w:eastAsia="en-US"/>
        </w:rPr>
        <w:t>ДОУ, локальные акты, договоры с родителями</w:t>
      </w:r>
      <w:r w:rsidR="000D2C22">
        <w:rPr>
          <w:rFonts w:eastAsia="Calibri"/>
          <w:sz w:val="28"/>
          <w:szCs w:val="28"/>
          <w:lang w:eastAsia="en-US"/>
        </w:rPr>
        <w:t xml:space="preserve"> (законными представителями)</w:t>
      </w:r>
      <w:r w:rsidRPr="0063519C">
        <w:rPr>
          <w:rFonts w:eastAsia="Calibri"/>
          <w:sz w:val="28"/>
          <w:szCs w:val="28"/>
          <w:lang w:eastAsia="en-US"/>
        </w:rPr>
        <w:t xml:space="preserve">, педагогическими работниками, обслуживающим персоналом, должностные инструкции. Имеющаяся структура системы соответствует Уставу </w:t>
      </w:r>
      <w:r w:rsidR="000D2C22">
        <w:rPr>
          <w:rFonts w:eastAsia="Calibri"/>
          <w:sz w:val="28"/>
          <w:szCs w:val="28"/>
          <w:lang w:eastAsia="en-US"/>
        </w:rPr>
        <w:t>М</w:t>
      </w:r>
      <w:r w:rsidRPr="0063519C">
        <w:rPr>
          <w:rFonts w:eastAsia="Calibri"/>
          <w:sz w:val="28"/>
          <w:szCs w:val="28"/>
          <w:lang w:eastAsia="en-US"/>
        </w:rPr>
        <w:t xml:space="preserve">ДОУ и </w:t>
      </w:r>
      <w:r w:rsidR="000D2C22">
        <w:rPr>
          <w:rFonts w:eastAsia="Calibri"/>
          <w:sz w:val="28"/>
          <w:szCs w:val="28"/>
          <w:lang w:eastAsia="en-US"/>
        </w:rPr>
        <w:t xml:space="preserve">его </w:t>
      </w:r>
      <w:r w:rsidRPr="0063519C">
        <w:rPr>
          <w:rFonts w:eastAsia="Calibri"/>
          <w:sz w:val="28"/>
          <w:szCs w:val="28"/>
          <w:lang w:eastAsia="en-US"/>
        </w:rPr>
        <w:t>фу</w:t>
      </w:r>
      <w:r w:rsidR="000D2C22">
        <w:rPr>
          <w:rFonts w:eastAsia="Calibri"/>
          <w:sz w:val="28"/>
          <w:szCs w:val="28"/>
          <w:lang w:eastAsia="en-US"/>
        </w:rPr>
        <w:t>нкциональным задачам</w:t>
      </w:r>
      <w:r w:rsidRPr="0063519C">
        <w:rPr>
          <w:rFonts w:eastAsia="Calibri"/>
          <w:sz w:val="28"/>
          <w:szCs w:val="28"/>
          <w:lang w:eastAsia="en-US"/>
        </w:rPr>
        <w:t>.</w:t>
      </w:r>
    </w:p>
    <w:p w:rsidR="00DE0DB8" w:rsidRPr="0063519C" w:rsidRDefault="00DE0DB8" w:rsidP="0063519C">
      <w:pPr>
        <w:widowControl w:val="0"/>
        <w:tabs>
          <w:tab w:val="left" w:pos="424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63519C">
        <w:rPr>
          <w:color w:val="000000"/>
          <w:sz w:val="23"/>
          <w:szCs w:val="23"/>
          <w:lang w:eastAsia="en-US"/>
        </w:rPr>
        <w:t xml:space="preserve"> </w:t>
      </w:r>
      <w:r w:rsidRPr="0063519C">
        <w:rPr>
          <w:rFonts w:eastAsia="Calibri"/>
          <w:sz w:val="28"/>
          <w:szCs w:val="28"/>
          <w:lang w:eastAsia="en-US"/>
        </w:rPr>
        <w:t xml:space="preserve">В </w:t>
      </w:r>
      <w:r w:rsidR="000D2C22">
        <w:rPr>
          <w:rFonts w:eastAsia="Calibri"/>
          <w:sz w:val="28"/>
          <w:szCs w:val="28"/>
          <w:lang w:eastAsia="en-US"/>
        </w:rPr>
        <w:t>М</w:t>
      </w:r>
      <w:r w:rsidRPr="0063519C">
        <w:rPr>
          <w:rFonts w:eastAsia="Calibri"/>
          <w:sz w:val="28"/>
          <w:szCs w:val="28"/>
          <w:lang w:eastAsia="en-US"/>
        </w:rPr>
        <w:t>ДОУ используются различные формы контроля (</w:t>
      </w:r>
      <w:r w:rsidR="000D2C22">
        <w:rPr>
          <w:rFonts w:eastAsia="Calibri"/>
          <w:sz w:val="28"/>
          <w:szCs w:val="28"/>
          <w:lang w:eastAsia="en-US"/>
        </w:rPr>
        <w:t xml:space="preserve">текущий, </w:t>
      </w:r>
      <w:r w:rsidRPr="0063519C">
        <w:rPr>
          <w:rFonts w:eastAsia="Calibri"/>
          <w:sz w:val="28"/>
          <w:szCs w:val="28"/>
          <w:lang w:eastAsia="en-US"/>
        </w:rPr>
        <w:t xml:space="preserve">оперативный, тематический, </w:t>
      </w:r>
      <w:r w:rsidR="00DC4962">
        <w:rPr>
          <w:rFonts w:eastAsia="Calibri"/>
          <w:sz w:val="28"/>
          <w:szCs w:val="28"/>
          <w:lang w:eastAsia="en-US"/>
        </w:rPr>
        <w:t>итоговый</w:t>
      </w:r>
      <w:r w:rsidR="000D2C22">
        <w:rPr>
          <w:rFonts w:eastAsia="Calibri"/>
          <w:sz w:val="28"/>
          <w:szCs w:val="28"/>
          <w:lang w:eastAsia="en-US"/>
        </w:rPr>
        <w:t xml:space="preserve"> и др.</w:t>
      </w:r>
      <w:r w:rsidRPr="0063519C">
        <w:rPr>
          <w:rFonts w:eastAsia="Calibri"/>
          <w:sz w:val="28"/>
          <w:szCs w:val="28"/>
          <w:lang w:eastAsia="en-US"/>
        </w:rPr>
        <w:t>) результаты которого обсуждаются на рабочих совещаниях и педагогических советах с целью дальнейшего совершенствования работы</w:t>
      </w:r>
      <w:r w:rsidR="000D2C22">
        <w:rPr>
          <w:rFonts w:eastAsia="Calibri"/>
          <w:sz w:val="28"/>
          <w:szCs w:val="28"/>
          <w:lang w:eastAsia="en-US"/>
        </w:rPr>
        <w:t xml:space="preserve"> как педагогов, так и всего коллектива в целом</w:t>
      </w:r>
      <w:r w:rsidRPr="0063519C">
        <w:rPr>
          <w:rFonts w:eastAsia="Calibri"/>
          <w:sz w:val="28"/>
          <w:szCs w:val="28"/>
          <w:lang w:eastAsia="en-US"/>
        </w:rPr>
        <w:t>.</w:t>
      </w:r>
    </w:p>
    <w:p w:rsidR="008B13F4" w:rsidRDefault="008B13F4" w:rsidP="0063519C">
      <w:pPr>
        <w:ind w:firstLine="567"/>
        <w:jc w:val="center"/>
        <w:rPr>
          <w:b/>
          <w:sz w:val="28"/>
          <w:szCs w:val="28"/>
        </w:rPr>
      </w:pPr>
    </w:p>
    <w:p w:rsidR="003D48BE" w:rsidRPr="0063519C" w:rsidRDefault="00C57A05" w:rsidP="0063519C">
      <w:pPr>
        <w:ind w:firstLine="567"/>
        <w:jc w:val="center"/>
        <w:rPr>
          <w:b/>
          <w:sz w:val="28"/>
          <w:szCs w:val="28"/>
        </w:rPr>
      </w:pPr>
      <w:r w:rsidRPr="0063519C">
        <w:rPr>
          <w:b/>
          <w:sz w:val="28"/>
          <w:szCs w:val="28"/>
        </w:rPr>
        <w:t>Сведения о педагогических работниках</w:t>
      </w:r>
    </w:p>
    <w:p w:rsidR="00AF5E61" w:rsidRDefault="00335FE3" w:rsidP="0063519C">
      <w:pPr>
        <w:ind w:firstLine="567"/>
        <w:jc w:val="center"/>
        <w:rPr>
          <w:b/>
          <w:sz w:val="28"/>
          <w:szCs w:val="28"/>
        </w:rPr>
      </w:pPr>
      <w:r w:rsidRPr="0063519C">
        <w:rPr>
          <w:b/>
          <w:sz w:val="28"/>
          <w:szCs w:val="28"/>
        </w:rPr>
        <w:t>Профессиональный уровень  педагогов</w:t>
      </w:r>
    </w:p>
    <w:p w:rsidR="00DC4962" w:rsidRPr="0063519C" w:rsidRDefault="00DC4962" w:rsidP="0063519C">
      <w:pPr>
        <w:ind w:firstLine="567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8"/>
        <w:gridCol w:w="1701"/>
        <w:gridCol w:w="1417"/>
        <w:gridCol w:w="1418"/>
        <w:gridCol w:w="1134"/>
      </w:tblGrid>
      <w:tr w:rsidR="000D2C22" w:rsidRPr="0063519C" w:rsidTr="000D2C22">
        <w:trPr>
          <w:trHeight w:val="492"/>
        </w:trPr>
        <w:tc>
          <w:tcPr>
            <w:tcW w:w="2268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  <w:r w:rsidRPr="0063519C">
              <w:rPr>
                <w:bCs/>
                <w:sz w:val="26"/>
                <w:szCs w:val="26"/>
              </w:rPr>
              <w:t>Катег</w:t>
            </w:r>
            <w:r w:rsidRPr="0063519C">
              <w:rPr>
                <w:bCs/>
                <w:sz w:val="26"/>
                <w:szCs w:val="26"/>
              </w:rPr>
              <w:t>о</w:t>
            </w:r>
            <w:r w:rsidRPr="0063519C">
              <w:rPr>
                <w:bCs/>
                <w:sz w:val="26"/>
                <w:szCs w:val="26"/>
              </w:rPr>
              <w:t>рия</w:t>
            </w:r>
          </w:p>
        </w:tc>
        <w:tc>
          <w:tcPr>
            <w:tcW w:w="1418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  <w:r w:rsidRPr="0063519C">
              <w:rPr>
                <w:bCs/>
                <w:sz w:val="26"/>
                <w:szCs w:val="26"/>
              </w:rPr>
              <w:t>Воспит</w:t>
            </w:r>
            <w:r w:rsidRPr="0063519C">
              <w:rPr>
                <w:bCs/>
                <w:sz w:val="26"/>
                <w:szCs w:val="26"/>
              </w:rPr>
              <w:t>а</w:t>
            </w:r>
            <w:r w:rsidRPr="0063519C">
              <w:rPr>
                <w:bCs/>
                <w:sz w:val="26"/>
                <w:szCs w:val="26"/>
              </w:rPr>
              <w:t>тели</w:t>
            </w:r>
          </w:p>
        </w:tc>
        <w:tc>
          <w:tcPr>
            <w:tcW w:w="1701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  <w:r w:rsidRPr="0063519C">
              <w:rPr>
                <w:bCs/>
                <w:sz w:val="26"/>
                <w:szCs w:val="26"/>
              </w:rPr>
              <w:t>Музыкал</w:t>
            </w:r>
            <w:r w:rsidRPr="0063519C">
              <w:rPr>
                <w:bCs/>
                <w:sz w:val="26"/>
                <w:szCs w:val="26"/>
              </w:rPr>
              <w:t>ь</w:t>
            </w:r>
            <w:r w:rsidRPr="0063519C">
              <w:rPr>
                <w:bCs/>
                <w:sz w:val="26"/>
                <w:szCs w:val="26"/>
              </w:rPr>
              <w:t>ный руков</w:t>
            </w:r>
            <w:r w:rsidRPr="0063519C">
              <w:rPr>
                <w:bCs/>
                <w:sz w:val="26"/>
                <w:szCs w:val="26"/>
              </w:rPr>
              <w:t>о</w:t>
            </w:r>
            <w:r w:rsidRPr="0063519C">
              <w:rPr>
                <w:bCs/>
                <w:sz w:val="26"/>
                <w:szCs w:val="26"/>
              </w:rPr>
              <w:t>дитель</w:t>
            </w:r>
          </w:p>
        </w:tc>
        <w:tc>
          <w:tcPr>
            <w:tcW w:w="1417" w:type="dxa"/>
          </w:tcPr>
          <w:p w:rsidR="000D2C22" w:rsidRDefault="000D2C22" w:rsidP="0063519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Учитель-логопед</w:t>
            </w:r>
          </w:p>
        </w:tc>
        <w:tc>
          <w:tcPr>
            <w:tcW w:w="1418" w:type="dxa"/>
          </w:tcPr>
          <w:p w:rsidR="000D2C22" w:rsidRPr="0063519C" w:rsidRDefault="004D7C50" w:rsidP="0063519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Инстру</w:t>
            </w:r>
            <w:r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>тор по физкул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туре</w:t>
            </w:r>
          </w:p>
        </w:tc>
        <w:tc>
          <w:tcPr>
            <w:tcW w:w="1134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  <w:r w:rsidRPr="0063519C">
              <w:rPr>
                <w:bCs/>
                <w:sz w:val="26"/>
                <w:szCs w:val="26"/>
              </w:rPr>
              <w:t>Итого</w:t>
            </w:r>
          </w:p>
        </w:tc>
      </w:tr>
      <w:tr w:rsidR="000D2C22" w:rsidRPr="0063519C" w:rsidTr="000D2C22">
        <w:trPr>
          <w:trHeight w:val="152"/>
        </w:trPr>
        <w:tc>
          <w:tcPr>
            <w:tcW w:w="2268" w:type="dxa"/>
          </w:tcPr>
          <w:p w:rsidR="000D2C22" w:rsidRPr="0063519C" w:rsidRDefault="000D2C22" w:rsidP="0063519C">
            <w:pPr>
              <w:rPr>
                <w:sz w:val="26"/>
                <w:szCs w:val="26"/>
              </w:rPr>
            </w:pPr>
            <w:r w:rsidRPr="0063519C">
              <w:rPr>
                <w:sz w:val="26"/>
                <w:szCs w:val="26"/>
              </w:rPr>
              <w:t>Пе</w:t>
            </w:r>
            <w:r w:rsidRPr="0063519C">
              <w:rPr>
                <w:sz w:val="26"/>
                <w:szCs w:val="26"/>
              </w:rPr>
              <w:t>р</w:t>
            </w:r>
            <w:r w:rsidRPr="0063519C">
              <w:rPr>
                <w:sz w:val="26"/>
                <w:szCs w:val="26"/>
              </w:rPr>
              <w:t>вая</w:t>
            </w:r>
          </w:p>
        </w:tc>
        <w:tc>
          <w:tcPr>
            <w:tcW w:w="1418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D2C22" w:rsidRDefault="004D7C50" w:rsidP="0063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2C22" w:rsidRPr="0063519C" w:rsidRDefault="004D7C50" w:rsidP="00635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0D2C22" w:rsidRPr="0063519C" w:rsidTr="000D2C22">
        <w:trPr>
          <w:trHeight w:val="130"/>
        </w:trPr>
        <w:tc>
          <w:tcPr>
            <w:tcW w:w="2268" w:type="dxa"/>
          </w:tcPr>
          <w:p w:rsidR="000D2C22" w:rsidRPr="0063519C" w:rsidRDefault="000D2C22" w:rsidP="0063519C">
            <w:pPr>
              <w:rPr>
                <w:sz w:val="26"/>
                <w:szCs w:val="26"/>
              </w:rPr>
            </w:pPr>
            <w:r w:rsidRPr="0063519C">
              <w:rPr>
                <w:sz w:val="26"/>
                <w:szCs w:val="26"/>
              </w:rPr>
              <w:t>Соответс</w:t>
            </w:r>
            <w:r w:rsidRPr="0063519C">
              <w:rPr>
                <w:sz w:val="26"/>
                <w:szCs w:val="26"/>
              </w:rPr>
              <w:t>т</w:t>
            </w:r>
            <w:r w:rsidRPr="0063519C">
              <w:rPr>
                <w:sz w:val="26"/>
                <w:szCs w:val="26"/>
              </w:rPr>
              <w:t>вие</w:t>
            </w:r>
          </w:p>
        </w:tc>
        <w:tc>
          <w:tcPr>
            <w:tcW w:w="1418" w:type="dxa"/>
          </w:tcPr>
          <w:p w:rsidR="000D2C22" w:rsidRPr="0063519C" w:rsidRDefault="004D7C50" w:rsidP="0063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2C22" w:rsidRPr="0063519C" w:rsidRDefault="004D7C50" w:rsidP="00635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0D2C22" w:rsidRPr="0063519C" w:rsidTr="000D2C22">
        <w:trPr>
          <w:trHeight w:val="130"/>
        </w:trPr>
        <w:tc>
          <w:tcPr>
            <w:tcW w:w="2268" w:type="dxa"/>
          </w:tcPr>
          <w:p w:rsidR="000D2C22" w:rsidRDefault="000D2C22" w:rsidP="00635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Молодой </w:t>
            </w:r>
          </w:p>
          <w:p w:rsidR="000D2C22" w:rsidRPr="0063519C" w:rsidRDefault="000D2C22" w:rsidP="00635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1418" w:type="dxa"/>
          </w:tcPr>
          <w:p w:rsidR="000D2C22" w:rsidRDefault="004D7C50" w:rsidP="0063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2C22" w:rsidRDefault="004D7C50" w:rsidP="00635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0D2C22" w:rsidRPr="0063519C" w:rsidTr="000D2C22">
        <w:trPr>
          <w:trHeight w:val="130"/>
        </w:trPr>
        <w:tc>
          <w:tcPr>
            <w:tcW w:w="2268" w:type="dxa"/>
          </w:tcPr>
          <w:p w:rsidR="000D2C22" w:rsidRDefault="000D2C22" w:rsidP="00635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1418" w:type="dxa"/>
          </w:tcPr>
          <w:p w:rsidR="000D2C22" w:rsidRDefault="000D2C22" w:rsidP="0063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D2C22" w:rsidRPr="0063519C" w:rsidRDefault="000D2C22" w:rsidP="0063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2C22" w:rsidRPr="0063519C" w:rsidRDefault="004D7C50" w:rsidP="0063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D2C22" w:rsidRDefault="004D7C50" w:rsidP="00635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0D2C22" w:rsidRPr="0063519C" w:rsidTr="000D2C22">
        <w:trPr>
          <w:trHeight w:val="145"/>
        </w:trPr>
        <w:tc>
          <w:tcPr>
            <w:tcW w:w="2268" w:type="dxa"/>
          </w:tcPr>
          <w:p w:rsidR="000D2C22" w:rsidRPr="0063519C" w:rsidRDefault="000D2C22" w:rsidP="0063519C">
            <w:pPr>
              <w:ind w:left="502"/>
              <w:rPr>
                <w:b/>
                <w:sz w:val="26"/>
                <w:szCs w:val="26"/>
              </w:rPr>
            </w:pPr>
            <w:r w:rsidRPr="0063519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0D2C22" w:rsidRPr="0063519C" w:rsidRDefault="004D7C50" w:rsidP="00635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D2C22" w:rsidRPr="0063519C" w:rsidRDefault="000D2C22" w:rsidP="0063519C">
            <w:pPr>
              <w:jc w:val="center"/>
              <w:rPr>
                <w:b/>
                <w:sz w:val="26"/>
                <w:szCs w:val="26"/>
              </w:rPr>
            </w:pPr>
            <w:r w:rsidRPr="0063519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D2C22" w:rsidRPr="0063519C" w:rsidRDefault="004D7C50" w:rsidP="00635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D2C22" w:rsidRPr="0063519C" w:rsidRDefault="000D2C22" w:rsidP="0063519C">
            <w:pPr>
              <w:jc w:val="center"/>
              <w:rPr>
                <w:b/>
                <w:sz w:val="26"/>
                <w:szCs w:val="26"/>
              </w:rPr>
            </w:pPr>
            <w:r w:rsidRPr="0063519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D2C22" w:rsidRPr="0063519C" w:rsidRDefault="004D7C50" w:rsidP="00635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DC4962" w:rsidRDefault="00DC4962" w:rsidP="0063519C">
      <w:pPr>
        <w:widowControl w:val="0"/>
        <w:tabs>
          <w:tab w:val="left" w:pos="424"/>
        </w:tabs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57A05" w:rsidRDefault="00C57A05" w:rsidP="0063519C">
      <w:pPr>
        <w:widowControl w:val="0"/>
        <w:tabs>
          <w:tab w:val="left" w:pos="424"/>
        </w:tabs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7A05">
        <w:rPr>
          <w:rFonts w:eastAsia="Calibri"/>
          <w:b/>
          <w:bCs/>
          <w:sz w:val="28"/>
          <w:szCs w:val="28"/>
          <w:lang w:eastAsia="en-US"/>
        </w:rPr>
        <w:t>Кадровое обеспечение образовательного процесса</w:t>
      </w:r>
    </w:p>
    <w:p w:rsidR="00DC4962" w:rsidRPr="00C57A05" w:rsidRDefault="00DC4962" w:rsidP="0063519C">
      <w:pPr>
        <w:widowControl w:val="0"/>
        <w:tabs>
          <w:tab w:val="left" w:pos="424"/>
        </w:tabs>
        <w:suppressAutoHyphens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\</w:t>
      </w:r>
    </w:p>
    <w:p w:rsidR="00C70243" w:rsidRDefault="00C70243" w:rsidP="0063519C">
      <w:pPr>
        <w:widowControl w:val="0"/>
        <w:tabs>
          <w:tab w:val="left" w:pos="142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</w:t>
      </w:r>
      <w:r w:rsidR="00C57A05" w:rsidRPr="00C57A05">
        <w:rPr>
          <w:rFonts w:eastAsia="Calibri"/>
          <w:sz w:val="28"/>
          <w:szCs w:val="28"/>
          <w:lang w:eastAsia="en-US"/>
        </w:rPr>
        <w:t xml:space="preserve">едагогическими кадрами </w:t>
      </w:r>
      <w:r w:rsidR="00DC4962">
        <w:rPr>
          <w:rFonts w:eastAsia="Calibri"/>
          <w:sz w:val="28"/>
          <w:szCs w:val="28"/>
          <w:lang w:eastAsia="en-US"/>
        </w:rPr>
        <w:t>МДОУ</w:t>
      </w:r>
      <w:r w:rsidR="00C57A05" w:rsidRPr="00C57A05">
        <w:rPr>
          <w:rFonts w:eastAsia="Calibri"/>
          <w:sz w:val="28"/>
          <w:szCs w:val="28"/>
          <w:lang w:eastAsia="en-US"/>
        </w:rPr>
        <w:t xml:space="preserve"> укомплектован полностью. </w:t>
      </w:r>
    </w:p>
    <w:p w:rsidR="00C57A05" w:rsidRPr="00C57A05" w:rsidRDefault="00C70243" w:rsidP="0063519C">
      <w:pPr>
        <w:widowControl w:val="0"/>
        <w:tabs>
          <w:tab w:val="left" w:pos="142"/>
        </w:tabs>
        <w:suppressAutoHyphens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57A05" w:rsidRPr="00C57A05">
        <w:rPr>
          <w:rFonts w:eastAsia="Calibri"/>
          <w:sz w:val="28"/>
          <w:szCs w:val="28"/>
          <w:lang w:eastAsia="en-US"/>
        </w:rPr>
        <w:t xml:space="preserve">Всего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C57A05" w:rsidRPr="00C57A05">
        <w:rPr>
          <w:rFonts w:eastAsia="Calibri"/>
          <w:sz w:val="28"/>
          <w:szCs w:val="28"/>
          <w:lang w:eastAsia="en-US"/>
        </w:rPr>
        <w:t>п</w:t>
      </w:r>
      <w:r w:rsidR="000D2C22">
        <w:rPr>
          <w:rFonts w:eastAsia="Calibri"/>
          <w:sz w:val="28"/>
          <w:szCs w:val="28"/>
          <w:lang w:eastAsia="en-US"/>
        </w:rPr>
        <w:t>едагогических раб</w:t>
      </w:r>
      <w:r w:rsidR="004D7C50">
        <w:rPr>
          <w:rFonts w:eastAsia="Calibri"/>
          <w:sz w:val="28"/>
          <w:szCs w:val="28"/>
          <w:lang w:eastAsia="en-US"/>
        </w:rPr>
        <w:t>отников в ДОУ 5</w:t>
      </w:r>
      <w:r w:rsidR="00C57A05" w:rsidRPr="00C57A05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, из них:</w:t>
      </w:r>
    </w:p>
    <w:p w:rsidR="00C57A05" w:rsidRDefault="00C70243" w:rsidP="0063519C">
      <w:pPr>
        <w:widowControl w:val="0"/>
        <w:tabs>
          <w:tab w:val="left" w:pos="142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*</w:t>
      </w:r>
      <w:r w:rsidR="00C57A05" w:rsidRPr="00C57A05">
        <w:rPr>
          <w:rFonts w:eastAsia="Calibri"/>
          <w:sz w:val="28"/>
          <w:szCs w:val="28"/>
          <w:lang w:eastAsia="en-US"/>
        </w:rPr>
        <w:t xml:space="preserve"> воспитатель</w:t>
      </w:r>
      <w:r w:rsidR="000D2C22">
        <w:rPr>
          <w:rFonts w:eastAsia="Calibri"/>
          <w:sz w:val="28"/>
          <w:szCs w:val="28"/>
          <w:lang w:eastAsia="en-US"/>
        </w:rPr>
        <w:t xml:space="preserve"> –</w:t>
      </w:r>
      <w:r w:rsidR="00C57A05" w:rsidRPr="00C57A05">
        <w:rPr>
          <w:rFonts w:eastAsia="Calibri"/>
          <w:sz w:val="28"/>
          <w:szCs w:val="28"/>
          <w:lang w:eastAsia="en-US"/>
        </w:rPr>
        <w:t xml:space="preserve"> </w:t>
      </w:r>
      <w:r w:rsidR="004D7C50">
        <w:rPr>
          <w:rFonts w:eastAsia="Calibri"/>
          <w:sz w:val="28"/>
          <w:szCs w:val="28"/>
          <w:lang w:eastAsia="en-US"/>
        </w:rPr>
        <w:t>3</w:t>
      </w:r>
      <w:r w:rsidR="000D2C22">
        <w:rPr>
          <w:rFonts w:eastAsia="Calibri"/>
          <w:sz w:val="28"/>
          <w:szCs w:val="28"/>
          <w:lang w:eastAsia="en-US"/>
        </w:rPr>
        <w:t xml:space="preserve"> человек;</w:t>
      </w:r>
    </w:p>
    <w:p w:rsidR="00DC4962" w:rsidRPr="00C57A05" w:rsidRDefault="00C70243" w:rsidP="0063519C">
      <w:pPr>
        <w:widowControl w:val="0"/>
        <w:tabs>
          <w:tab w:val="left" w:pos="142"/>
        </w:tabs>
        <w:suppressAutoHyphens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*</w:t>
      </w:r>
      <w:r w:rsidR="004D7C50">
        <w:rPr>
          <w:rFonts w:eastAsia="Calibri"/>
          <w:sz w:val="28"/>
          <w:szCs w:val="28"/>
          <w:lang w:eastAsia="en-US"/>
        </w:rPr>
        <w:t>инструктор по физкультуре</w:t>
      </w:r>
      <w:r w:rsidR="000D2C22">
        <w:rPr>
          <w:rFonts w:eastAsia="Calibri"/>
          <w:sz w:val="28"/>
          <w:szCs w:val="28"/>
          <w:lang w:eastAsia="en-US"/>
        </w:rPr>
        <w:t>–</w:t>
      </w:r>
      <w:r w:rsidR="00DC4962">
        <w:rPr>
          <w:rFonts w:eastAsia="Calibri"/>
          <w:sz w:val="28"/>
          <w:szCs w:val="28"/>
          <w:lang w:eastAsia="en-US"/>
        </w:rPr>
        <w:t xml:space="preserve"> 1</w:t>
      </w:r>
      <w:r w:rsidR="000D2C22">
        <w:rPr>
          <w:rFonts w:eastAsia="Calibri"/>
          <w:sz w:val="28"/>
          <w:szCs w:val="28"/>
          <w:lang w:eastAsia="en-US"/>
        </w:rPr>
        <w:t xml:space="preserve"> человек;</w:t>
      </w:r>
    </w:p>
    <w:p w:rsidR="000D2C22" w:rsidRDefault="00C70243" w:rsidP="0063519C">
      <w:pPr>
        <w:widowControl w:val="0"/>
        <w:tabs>
          <w:tab w:val="left" w:pos="142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*</w:t>
      </w:r>
      <w:r w:rsidR="00C57A05" w:rsidRPr="00C57A05">
        <w:rPr>
          <w:rFonts w:eastAsia="Calibri"/>
          <w:sz w:val="28"/>
          <w:szCs w:val="28"/>
          <w:lang w:eastAsia="en-US"/>
        </w:rPr>
        <w:t xml:space="preserve"> музыкальный руководитель – 1</w:t>
      </w:r>
      <w:r w:rsidR="000D2C22">
        <w:rPr>
          <w:rFonts w:eastAsia="Calibri"/>
          <w:sz w:val="28"/>
          <w:szCs w:val="28"/>
          <w:lang w:eastAsia="en-US"/>
        </w:rPr>
        <w:t xml:space="preserve"> человек;</w:t>
      </w:r>
    </w:p>
    <w:p w:rsidR="00C57A05" w:rsidRPr="00C57A05" w:rsidRDefault="004D7C50" w:rsidP="0063519C">
      <w:pPr>
        <w:widowControl w:val="0"/>
        <w:tabs>
          <w:tab w:val="left" w:pos="142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D2C22" w:rsidRDefault="00C70243" w:rsidP="0063519C">
      <w:pPr>
        <w:widowControl w:val="0"/>
        <w:tabs>
          <w:tab w:val="left" w:pos="424"/>
        </w:tabs>
        <w:suppressAutoHyphens/>
        <w:ind w:left="360" w:hanging="21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C57A05" w:rsidRPr="00C57A05">
        <w:rPr>
          <w:rFonts w:eastAsia="Calibri"/>
          <w:b/>
          <w:sz w:val="28"/>
          <w:szCs w:val="28"/>
          <w:lang w:eastAsia="en-US"/>
        </w:rPr>
        <w:t>Из них имеют:</w:t>
      </w:r>
      <w:r w:rsidR="00DC496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57A05" w:rsidRDefault="000D2C22" w:rsidP="0063519C">
      <w:pPr>
        <w:widowControl w:val="0"/>
        <w:tabs>
          <w:tab w:val="left" w:pos="424"/>
        </w:tabs>
        <w:suppressAutoHyphens/>
        <w:ind w:left="360" w:hanging="21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*</w:t>
      </w:r>
      <w:r w:rsidR="004D7C50">
        <w:rPr>
          <w:rFonts w:eastAsia="Calibri"/>
          <w:b/>
          <w:sz w:val="28"/>
          <w:szCs w:val="28"/>
          <w:lang w:eastAsia="en-US"/>
        </w:rPr>
        <w:t xml:space="preserve"> высшее образование – 3</w:t>
      </w:r>
      <w:r w:rsidR="00C70243">
        <w:rPr>
          <w:rFonts w:eastAsia="Calibri"/>
          <w:b/>
          <w:sz w:val="28"/>
          <w:szCs w:val="28"/>
          <w:lang w:eastAsia="en-US"/>
        </w:rPr>
        <w:t xml:space="preserve"> человек;</w:t>
      </w:r>
    </w:p>
    <w:p w:rsidR="00DC4962" w:rsidRDefault="00C70243" w:rsidP="0063519C">
      <w:pPr>
        <w:widowControl w:val="0"/>
        <w:tabs>
          <w:tab w:val="left" w:pos="424"/>
        </w:tabs>
        <w:suppressAutoHyphens/>
        <w:ind w:left="360" w:hanging="21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* среднее специальное, педаго</w:t>
      </w:r>
      <w:r w:rsidR="004D7C50">
        <w:rPr>
          <w:rFonts w:eastAsia="Calibri"/>
          <w:b/>
          <w:sz w:val="28"/>
          <w:szCs w:val="28"/>
          <w:lang w:eastAsia="en-US"/>
        </w:rPr>
        <w:t>гическое – 1</w:t>
      </w:r>
      <w:r w:rsidR="00DC4962">
        <w:rPr>
          <w:rFonts w:eastAsia="Calibri"/>
          <w:b/>
          <w:sz w:val="28"/>
          <w:szCs w:val="28"/>
          <w:lang w:eastAsia="en-US"/>
        </w:rPr>
        <w:t xml:space="preserve"> человек</w:t>
      </w:r>
      <w:r>
        <w:rPr>
          <w:rFonts w:eastAsia="Calibri"/>
          <w:b/>
          <w:sz w:val="28"/>
          <w:szCs w:val="28"/>
          <w:lang w:eastAsia="en-US"/>
        </w:rPr>
        <w:t>а;</w:t>
      </w:r>
    </w:p>
    <w:p w:rsidR="00C70243" w:rsidRDefault="00C70243" w:rsidP="0063519C">
      <w:pPr>
        <w:widowControl w:val="0"/>
        <w:tabs>
          <w:tab w:val="left" w:pos="424"/>
        </w:tabs>
        <w:suppressAutoHyphens/>
        <w:ind w:left="360" w:hanging="21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*</w:t>
      </w:r>
      <w:r w:rsidRPr="00C7024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среднее специальное, не педагогическое – 1 человек.</w:t>
      </w:r>
    </w:p>
    <w:p w:rsidR="00C70243" w:rsidRPr="00C70243" w:rsidRDefault="00C70243" w:rsidP="0063519C">
      <w:pPr>
        <w:widowControl w:val="0"/>
        <w:tabs>
          <w:tab w:val="left" w:pos="424"/>
        </w:tabs>
        <w:suppressAutoHyphens/>
        <w:ind w:left="360" w:hanging="21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* прошли дополнительную переподготовку - 3 человека.</w:t>
      </w:r>
    </w:p>
    <w:p w:rsidR="0063519C" w:rsidRDefault="0063519C" w:rsidP="0063519C">
      <w:pPr>
        <w:widowControl w:val="0"/>
        <w:suppressAutoHyphens/>
        <w:ind w:left="360" w:hanging="218"/>
        <w:jc w:val="center"/>
        <w:rPr>
          <w:rFonts w:eastAsia="Calibri"/>
          <w:b/>
          <w:sz w:val="28"/>
          <w:szCs w:val="28"/>
          <w:lang w:eastAsia="en-US"/>
        </w:rPr>
      </w:pPr>
    </w:p>
    <w:p w:rsidR="00C57A05" w:rsidRDefault="00C57A05" w:rsidP="0063519C">
      <w:pPr>
        <w:widowControl w:val="0"/>
        <w:suppressAutoHyphens/>
        <w:ind w:left="360" w:hanging="218"/>
        <w:jc w:val="center"/>
        <w:rPr>
          <w:rFonts w:eastAsia="Calibri"/>
          <w:b/>
          <w:sz w:val="28"/>
          <w:szCs w:val="28"/>
          <w:lang w:eastAsia="en-US"/>
        </w:rPr>
      </w:pPr>
      <w:r w:rsidRPr="0063519C">
        <w:rPr>
          <w:rFonts w:eastAsia="Calibri"/>
          <w:b/>
          <w:sz w:val="28"/>
          <w:szCs w:val="28"/>
          <w:lang w:eastAsia="en-US"/>
        </w:rPr>
        <w:t xml:space="preserve">Педагогический стаж </w:t>
      </w:r>
      <w:r w:rsidR="00C70243">
        <w:rPr>
          <w:rFonts w:eastAsia="Calibri"/>
          <w:b/>
          <w:sz w:val="28"/>
          <w:szCs w:val="28"/>
          <w:lang w:eastAsia="en-US"/>
        </w:rPr>
        <w:t>педагогических работников:</w:t>
      </w:r>
    </w:p>
    <w:p w:rsidR="00C70243" w:rsidRPr="0063519C" w:rsidRDefault="00C70243" w:rsidP="0063519C">
      <w:pPr>
        <w:widowControl w:val="0"/>
        <w:suppressAutoHyphens/>
        <w:ind w:left="360" w:hanging="218"/>
        <w:jc w:val="center"/>
        <w:rPr>
          <w:rFonts w:eastAsia="Calibri"/>
          <w:b/>
          <w:sz w:val="28"/>
          <w:szCs w:val="28"/>
          <w:lang w:eastAsia="en-US"/>
        </w:rPr>
      </w:pPr>
    </w:p>
    <w:p w:rsidR="00C57A05" w:rsidRPr="0063519C" w:rsidRDefault="00B51A89" w:rsidP="0063519C">
      <w:pPr>
        <w:widowControl w:val="0"/>
        <w:suppressAutoHyphens/>
        <w:ind w:left="360" w:hanging="2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C57A05" w:rsidRPr="0063519C">
        <w:rPr>
          <w:rFonts w:eastAsia="Calibri"/>
          <w:sz w:val="28"/>
          <w:szCs w:val="28"/>
          <w:lang w:eastAsia="en-US"/>
        </w:rPr>
        <w:t xml:space="preserve"> 5 </w:t>
      </w:r>
      <w:r w:rsidR="00DC4962">
        <w:rPr>
          <w:rFonts w:eastAsia="Calibri"/>
          <w:sz w:val="28"/>
          <w:szCs w:val="28"/>
          <w:lang w:eastAsia="en-US"/>
        </w:rPr>
        <w:t>до 10 лет</w:t>
      </w:r>
      <w:r w:rsidR="004D7C50">
        <w:rPr>
          <w:rFonts w:eastAsia="Calibri"/>
          <w:sz w:val="28"/>
          <w:szCs w:val="28"/>
          <w:lang w:eastAsia="en-US"/>
        </w:rPr>
        <w:t xml:space="preserve"> – </w:t>
      </w:r>
      <w:r w:rsidR="00C57A05" w:rsidRPr="0063519C">
        <w:rPr>
          <w:rFonts w:eastAsia="Calibri"/>
          <w:sz w:val="28"/>
          <w:szCs w:val="28"/>
          <w:lang w:eastAsia="en-US"/>
        </w:rPr>
        <w:t xml:space="preserve"> человек</w:t>
      </w:r>
      <w:r w:rsidR="00C70243">
        <w:rPr>
          <w:rFonts w:eastAsia="Calibri"/>
          <w:sz w:val="28"/>
          <w:szCs w:val="28"/>
          <w:lang w:eastAsia="en-US"/>
        </w:rPr>
        <w:t>а;</w:t>
      </w:r>
    </w:p>
    <w:p w:rsidR="00C57A05" w:rsidRPr="0063519C" w:rsidRDefault="00DC4962" w:rsidP="0063519C">
      <w:pPr>
        <w:widowControl w:val="0"/>
        <w:suppressAutoHyphens/>
        <w:ind w:left="360" w:hanging="2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10</w:t>
      </w:r>
      <w:r w:rsidR="00B51A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B51A89">
        <w:rPr>
          <w:rFonts w:eastAsia="Calibri"/>
          <w:sz w:val="28"/>
          <w:szCs w:val="28"/>
          <w:lang w:eastAsia="en-US"/>
        </w:rPr>
        <w:t xml:space="preserve"> </w:t>
      </w:r>
      <w:r w:rsidR="004D7C50">
        <w:rPr>
          <w:rFonts w:eastAsia="Calibri"/>
          <w:sz w:val="28"/>
          <w:szCs w:val="28"/>
          <w:lang w:eastAsia="en-US"/>
        </w:rPr>
        <w:t>15 – 3</w:t>
      </w:r>
      <w:r>
        <w:rPr>
          <w:rFonts w:eastAsia="Calibri"/>
          <w:sz w:val="28"/>
          <w:szCs w:val="28"/>
          <w:lang w:eastAsia="en-US"/>
        </w:rPr>
        <w:t xml:space="preserve"> человек</w:t>
      </w:r>
      <w:r w:rsidR="00C70243">
        <w:rPr>
          <w:rFonts w:eastAsia="Calibri"/>
          <w:sz w:val="28"/>
          <w:szCs w:val="28"/>
          <w:lang w:eastAsia="en-US"/>
        </w:rPr>
        <w:t>а;</w:t>
      </w:r>
      <w:r w:rsidR="00C57A05" w:rsidRPr="0063519C">
        <w:rPr>
          <w:rFonts w:eastAsia="Calibri"/>
          <w:sz w:val="28"/>
          <w:szCs w:val="28"/>
          <w:lang w:eastAsia="en-US"/>
        </w:rPr>
        <w:t xml:space="preserve"> </w:t>
      </w:r>
    </w:p>
    <w:p w:rsidR="00C57A05" w:rsidRPr="00C57A05" w:rsidRDefault="004D7C50" w:rsidP="0063519C">
      <w:pPr>
        <w:widowControl w:val="0"/>
        <w:suppressAutoHyphens/>
        <w:ind w:left="360" w:hanging="2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 и более – 2</w:t>
      </w:r>
      <w:r w:rsidR="00C57A05" w:rsidRPr="0063519C">
        <w:rPr>
          <w:rFonts w:eastAsia="Calibri"/>
          <w:sz w:val="28"/>
          <w:szCs w:val="28"/>
          <w:lang w:eastAsia="en-US"/>
        </w:rPr>
        <w:t xml:space="preserve"> человек</w:t>
      </w:r>
      <w:r w:rsidR="00DC4962">
        <w:rPr>
          <w:rFonts w:eastAsia="Calibri"/>
          <w:sz w:val="28"/>
          <w:szCs w:val="28"/>
          <w:lang w:eastAsia="en-US"/>
        </w:rPr>
        <w:t>а</w:t>
      </w:r>
      <w:r w:rsidR="00C70243">
        <w:rPr>
          <w:rFonts w:eastAsia="Calibri"/>
          <w:sz w:val="28"/>
          <w:szCs w:val="28"/>
          <w:lang w:eastAsia="en-US"/>
        </w:rPr>
        <w:t>.</w:t>
      </w:r>
    </w:p>
    <w:p w:rsidR="00C57A05" w:rsidRPr="0063519C" w:rsidRDefault="00C57A05" w:rsidP="0063519C">
      <w:pPr>
        <w:rPr>
          <w:b/>
          <w:sz w:val="28"/>
          <w:szCs w:val="28"/>
        </w:rPr>
      </w:pPr>
    </w:p>
    <w:p w:rsidR="00BE6080" w:rsidRDefault="00BE6080" w:rsidP="006351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80016" w:rsidRDefault="001D68BB" w:rsidP="006351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519C">
        <w:rPr>
          <w:rFonts w:ascii="Times New Roman" w:hAnsi="Times New Roman"/>
          <w:b/>
          <w:sz w:val="28"/>
          <w:szCs w:val="28"/>
        </w:rPr>
        <w:t xml:space="preserve">Раздел </w:t>
      </w:r>
      <w:r w:rsidR="00980016" w:rsidRPr="0063519C">
        <w:rPr>
          <w:rFonts w:ascii="Times New Roman" w:hAnsi="Times New Roman"/>
          <w:b/>
          <w:sz w:val="28"/>
          <w:szCs w:val="28"/>
        </w:rPr>
        <w:t>3.</w:t>
      </w:r>
      <w:r w:rsidR="001E71F8" w:rsidRPr="0063519C">
        <w:rPr>
          <w:rFonts w:ascii="Times New Roman" w:hAnsi="Times New Roman"/>
          <w:b/>
          <w:sz w:val="28"/>
          <w:szCs w:val="28"/>
        </w:rPr>
        <w:t xml:space="preserve"> </w:t>
      </w:r>
      <w:r w:rsidR="00BC0F1C" w:rsidRPr="0063519C">
        <w:rPr>
          <w:rFonts w:ascii="Times New Roman" w:hAnsi="Times New Roman"/>
          <w:b/>
          <w:sz w:val="28"/>
          <w:szCs w:val="28"/>
        </w:rPr>
        <w:t xml:space="preserve">Проблемный анализ </w:t>
      </w:r>
      <w:r w:rsidR="00A20200" w:rsidRPr="0063519C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C70243">
        <w:rPr>
          <w:rFonts w:ascii="Times New Roman" w:hAnsi="Times New Roman"/>
          <w:b/>
          <w:sz w:val="28"/>
          <w:szCs w:val="28"/>
        </w:rPr>
        <w:t>М</w:t>
      </w:r>
      <w:r w:rsidR="00A20200" w:rsidRPr="0063519C">
        <w:rPr>
          <w:rFonts w:ascii="Times New Roman" w:hAnsi="Times New Roman"/>
          <w:b/>
          <w:sz w:val="28"/>
          <w:szCs w:val="28"/>
        </w:rPr>
        <w:t xml:space="preserve">ДОУ </w:t>
      </w:r>
    </w:p>
    <w:p w:rsidR="00C70243" w:rsidRPr="0063519C" w:rsidRDefault="00C70243" w:rsidP="006351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704CC" w:rsidRPr="0063519C" w:rsidRDefault="00980016" w:rsidP="00DC4962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3519C">
        <w:rPr>
          <w:rFonts w:ascii="Times New Roman" w:hAnsi="Times New Roman"/>
          <w:b/>
          <w:sz w:val="28"/>
          <w:szCs w:val="28"/>
        </w:rPr>
        <w:t>3.1</w:t>
      </w:r>
      <w:r w:rsidR="001E71F8" w:rsidRPr="0063519C">
        <w:rPr>
          <w:rFonts w:ascii="Times New Roman" w:hAnsi="Times New Roman"/>
          <w:b/>
          <w:sz w:val="28"/>
          <w:szCs w:val="28"/>
        </w:rPr>
        <w:t xml:space="preserve">. </w:t>
      </w:r>
      <w:r w:rsidRPr="0063519C">
        <w:rPr>
          <w:rFonts w:ascii="Times New Roman" w:hAnsi="Times New Roman"/>
          <w:b/>
          <w:sz w:val="28"/>
          <w:szCs w:val="28"/>
        </w:rPr>
        <w:t xml:space="preserve"> </w:t>
      </w:r>
      <w:r w:rsidR="00B704CC" w:rsidRPr="0063519C">
        <w:rPr>
          <w:rFonts w:ascii="Times New Roman" w:hAnsi="Times New Roman"/>
          <w:b/>
          <w:sz w:val="28"/>
          <w:szCs w:val="28"/>
        </w:rPr>
        <w:t>Анализ образовательной политики и социального заказа</w:t>
      </w:r>
      <w:r w:rsidR="00B704CC" w:rsidRPr="0063519C">
        <w:rPr>
          <w:rFonts w:ascii="Times New Roman" w:hAnsi="Times New Roman"/>
          <w:sz w:val="28"/>
          <w:szCs w:val="28"/>
        </w:rPr>
        <w:t>.</w:t>
      </w:r>
    </w:p>
    <w:p w:rsidR="00B704CC" w:rsidRPr="0063519C" w:rsidRDefault="00B704CC" w:rsidP="0063519C">
      <w:pPr>
        <w:ind w:firstLine="426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Одним из основных принципов государственной политики в сфере обр</w:t>
      </w:r>
      <w:r w:rsidRPr="0063519C">
        <w:rPr>
          <w:sz w:val="28"/>
          <w:szCs w:val="28"/>
        </w:rPr>
        <w:t>а</w:t>
      </w:r>
      <w:r w:rsidRPr="0063519C">
        <w:rPr>
          <w:sz w:val="28"/>
          <w:szCs w:val="28"/>
        </w:rPr>
        <w:t>зования является признание приоритетности образования (Федеральный з</w:t>
      </w:r>
      <w:r w:rsidRPr="0063519C">
        <w:rPr>
          <w:sz w:val="28"/>
          <w:szCs w:val="28"/>
        </w:rPr>
        <w:t>а</w:t>
      </w:r>
      <w:r w:rsidRPr="0063519C">
        <w:rPr>
          <w:sz w:val="28"/>
          <w:szCs w:val="28"/>
        </w:rPr>
        <w:t>кон «Закон об образовании в Ро</w:t>
      </w:r>
      <w:r w:rsidRPr="0063519C">
        <w:rPr>
          <w:sz w:val="28"/>
          <w:szCs w:val="28"/>
        </w:rPr>
        <w:t>с</w:t>
      </w:r>
      <w:r w:rsidRPr="0063519C">
        <w:rPr>
          <w:sz w:val="28"/>
          <w:szCs w:val="28"/>
        </w:rPr>
        <w:t xml:space="preserve">сийской Федерации» ст.3 п.1). </w:t>
      </w:r>
    </w:p>
    <w:p w:rsidR="00DC6CB6" w:rsidRPr="0063519C" w:rsidRDefault="00B704CC" w:rsidP="0063519C">
      <w:pPr>
        <w:ind w:firstLine="426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>нью</w:t>
      </w:r>
      <w:r w:rsidR="00DC4962">
        <w:rPr>
          <w:sz w:val="28"/>
          <w:szCs w:val="28"/>
        </w:rPr>
        <w:t>.</w:t>
      </w:r>
    </w:p>
    <w:p w:rsidR="00DC6CB6" w:rsidRPr="0063519C" w:rsidRDefault="00DC6CB6" w:rsidP="00635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</w:t>
      </w:r>
      <w:r w:rsidRPr="0063519C">
        <w:rPr>
          <w:rFonts w:ascii="Times New Roman" w:hAnsi="Times New Roman"/>
          <w:sz w:val="28"/>
          <w:szCs w:val="28"/>
        </w:rPr>
        <w:t>с</w:t>
      </w:r>
      <w:r w:rsidRPr="0063519C">
        <w:rPr>
          <w:rFonts w:ascii="Times New Roman" w:hAnsi="Times New Roman"/>
          <w:sz w:val="28"/>
          <w:szCs w:val="28"/>
        </w:rPr>
        <w:t xml:space="preserve">питательных целях </w:t>
      </w:r>
      <w:r w:rsidR="00C70243">
        <w:rPr>
          <w:rFonts w:ascii="Times New Roman" w:hAnsi="Times New Roman"/>
          <w:sz w:val="28"/>
          <w:szCs w:val="28"/>
        </w:rPr>
        <w:t xml:space="preserve"> М</w:t>
      </w:r>
      <w:r w:rsidRPr="0063519C">
        <w:rPr>
          <w:rFonts w:ascii="Times New Roman" w:hAnsi="Times New Roman"/>
          <w:sz w:val="28"/>
          <w:szCs w:val="28"/>
        </w:rPr>
        <w:t>ДОУ. Эта стратегия модернизации задает новые треб</w:t>
      </w:r>
      <w:r w:rsidRPr="0063519C">
        <w:rPr>
          <w:rFonts w:ascii="Times New Roman" w:hAnsi="Times New Roman"/>
          <w:sz w:val="28"/>
          <w:szCs w:val="28"/>
        </w:rPr>
        <w:t>о</w:t>
      </w:r>
      <w:r w:rsidRPr="0063519C">
        <w:rPr>
          <w:rFonts w:ascii="Times New Roman" w:hAnsi="Times New Roman"/>
          <w:sz w:val="28"/>
          <w:szCs w:val="28"/>
        </w:rPr>
        <w:t>вания. В первую очередь, гла</w:t>
      </w:r>
      <w:r w:rsidRPr="0063519C">
        <w:rPr>
          <w:rFonts w:ascii="Times New Roman" w:hAnsi="Times New Roman"/>
          <w:sz w:val="28"/>
          <w:szCs w:val="28"/>
        </w:rPr>
        <w:t>в</w:t>
      </w:r>
      <w:r w:rsidRPr="0063519C">
        <w:rPr>
          <w:rFonts w:ascii="Times New Roman" w:hAnsi="Times New Roman"/>
          <w:sz w:val="28"/>
          <w:szCs w:val="28"/>
        </w:rPr>
        <w:t>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</w:t>
      </w:r>
      <w:r w:rsidRPr="0063519C">
        <w:rPr>
          <w:rFonts w:ascii="Times New Roman" w:hAnsi="Times New Roman"/>
          <w:sz w:val="28"/>
          <w:szCs w:val="28"/>
        </w:rPr>
        <w:t>а</w:t>
      </w:r>
      <w:r w:rsidRPr="0063519C">
        <w:rPr>
          <w:rFonts w:ascii="Times New Roman" w:hAnsi="Times New Roman"/>
          <w:sz w:val="28"/>
          <w:szCs w:val="28"/>
        </w:rPr>
        <w:t>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</w:t>
      </w:r>
      <w:r w:rsidRPr="0063519C">
        <w:rPr>
          <w:rFonts w:ascii="Times New Roman" w:hAnsi="Times New Roman"/>
          <w:sz w:val="28"/>
          <w:szCs w:val="28"/>
        </w:rPr>
        <w:t>о</w:t>
      </w:r>
      <w:r w:rsidRPr="0063519C">
        <w:rPr>
          <w:rFonts w:ascii="Times New Roman" w:hAnsi="Times New Roman"/>
          <w:sz w:val="28"/>
          <w:szCs w:val="28"/>
        </w:rPr>
        <w:t>могать друг другу, формировать интересы и осознавать возможн</w:t>
      </w:r>
      <w:r w:rsidRPr="0063519C">
        <w:rPr>
          <w:rFonts w:ascii="Times New Roman" w:hAnsi="Times New Roman"/>
          <w:sz w:val="28"/>
          <w:szCs w:val="28"/>
        </w:rPr>
        <w:t>о</w:t>
      </w:r>
      <w:r w:rsidRPr="0063519C">
        <w:rPr>
          <w:rFonts w:ascii="Times New Roman" w:hAnsi="Times New Roman"/>
          <w:sz w:val="28"/>
          <w:szCs w:val="28"/>
        </w:rPr>
        <w:t xml:space="preserve">сти. </w:t>
      </w:r>
    </w:p>
    <w:p w:rsidR="00DC6CB6" w:rsidRPr="0063519C" w:rsidRDefault="00DC6CB6" w:rsidP="00FC4792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</w:t>
      </w:r>
      <w:r w:rsidRPr="0063519C">
        <w:rPr>
          <w:rFonts w:ascii="Times New Roman" w:hAnsi="Times New Roman"/>
          <w:sz w:val="28"/>
          <w:szCs w:val="28"/>
        </w:rPr>
        <w:t>т</w:t>
      </w:r>
      <w:r w:rsidRPr="0063519C">
        <w:rPr>
          <w:rFonts w:ascii="Times New Roman" w:hAnsi="Times New Roman"/>
          <w:sz w:val="28"/>
          <w:szCs w:val="28"/>
        </w:rPr>
        <w:t>ные вза</w:t>
      </w:r>
      <w:r w:rsidRPr="0063519C">
        <w:rPr>
          <w:rFonts w:ascii="Times New Roman" w:hAnsi="Times New Roman"/>
          <w:sz w:val="28"/>
          <w:szCs w:val="28"/>
        </w:rPr>
        <w:t>и</w:t>
      </w:r>
      <w:r w:rsidRPr="0063519C">
        <w:rPr>
          <w:rFonts w:ascii="Times New Roman" w:hAnsi="Times New Roman"/>
          <w:sz w:val="28"/>
          <w:szCs w:val="28"/>
        </w:rPr>
        <w:t>мосвязанные задачи:</w:t>
      </w:r>
    </w:p>
    <w:p w:rsidR="00DC6CB6" w:rsidRPr="0063519C" w:rsidRDefault="003D48BE" w:rsidP="00FC4792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 xml:space="preserve">- </w:t>
      </w:r>
      <w:r w:rsidR="00DC6CB6" w:rsidRPr="0063519C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</w:t>
      </w:r>
      <w:r w:rsidR="00DC6CB6" w:rsidRPr="0063519C">
        <w:rPr>
          <w:rFonts w:ascii="Times New Roman" w:hAnsi="Times New Roman"/>
          <w:sz w:val="28"/>
          <w:szCs w:val="28"/>
        </w:rPr>
        <w:t>о</w:t>
      </w:r>
      <w:r w:rsidR="00DC6CB6" w:rsidRPr="0063519C">
        <w:rPr>
          <w:rFonts w:ascii="Times New Roman" w:hAnsi="Times New Roman"/>
          <w:sz w:val="28"/>
          <w:szCs w:val="28"/>
        </w:rPr>
        <w:t>стей и возможностей соц</w:t>
      </w:r>
      <w:r w:rsidR="00DC6CB6" w:rsidRPr="0063519C">
        <w:rPr>
          <w:rFonts w:ascii="Times New Roman" w:hAnsi="Times New Roman"/>
          <w:sz w:val="28"/>
          <w:szCs w:val="28"/>
        </w:rPr>
        <w:t>и</w:t>
      </w:r>
      <w:r w:rsidR="00DC6CB6" w:rsidRPr="0063519C">
        <w:rPr>
          <w:rFonts w:ascii="Times New Roman" w:hAnsi="Times New Roman"/>
          <w:sz w:val="28"/>
          <w:szCs w:val="28"/>
        </w:rPr>
        <w:t>ума;</w:t>
      </w:r>
    </w:p>
    <w:p w:rsidR="00DC6CB6" w:rsidRPr="0063519C" w:rsidRDefault="003D48BE" w:rsidP="00FC4792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 xml:space="preserve">- </w:t>
      </w:r>
      <w:r w:rsidR="00DC6CB6" w:rsidRPr="0063519C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</w:t>
      </w:r>
      <w:r w:rsidR="00DC6CB6" w:rsidRPr="0063519C">
        <w:rPr>
          <w:rFonts w:ascii="Times New Roman" w:hAnsi="Times New Roman"/>
          <w:sz w:val="28"/>
          <w:szCs w:val="28"/>
        </w:rPr>
        <w:t>а</w:t>
      </w:r>
      <w:r w:rsidR="00DC6CB6" w:rsidRPr="0063519C">
        <w:rPr>
          <w:rFonts w:ascii="Times New Roman" w:hAnsi="Times New Roman"/>
          <w:sz w:val="28"/>
          <w:szCs w:val="28"/>
        </w:rPr>
        <w:t>ния;</w:t>
      </w:r>
    </w:p>
    <w:p w:rsidR="00DC6CB6" w:rsidRPr="0063519C" w:rsidRDefault="003D48BE" w:rsidP="00FC4792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 xml:space="preserve">- </w:t>
      </w:r>
      <w:r w:rsidR="00DC6CB6" w:rsidRPr="0063519C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</w:t>
      </w:r>
      <w:r w:rsidR="00DC6CB6" w:rsidRPr="0063519C">
        <w:rPr>
          <w:rFonts w:ascii="Times New Roman" w:hAnsi="Times New Roman"/>
          <w:sz w:val="28"/>
          <w:szCs w:val="28"/>
        </w:rPr>
        <w:t>а</w:t>
      </w:r>
      <w:r w:rsidR="00DC6CB6" w:rsidRPr="0063519C">
        <w:rPr>
          <w:rFonts w:ascii="Times New Roman" w:hAnsi="Times New Roman"/>
          <w:sz w:val="28"/>
          <w:szCs w:val="28"/>
        </w:rPr>
        <w:t>ния, усиление их государственной и общественной поддер</w:t>
      </w:r>
      <w:r w:rsidR="00DC6CB6" w:rsidRPr="0063519C">
        <w:rPr>
          <w:rFonts w:ascii="Times New Roman" w:hAnsi="Times New Roman"/>
          <w:sz w:val="28"/>
          <w:szCs w:val="28"/>
        </w:rPr>
        <w:t>ж</w:t>
      </w:r>
      <w:r w:rsidR="00DC6CB6" w:rsidRPr="0063519C">
        <w:rPr>
          <w:rFonts w:ascii="Times New Roman" w:hAnsi="Times New Roman"/>
          <w:sz w:val="28"/>
          <w:szCs w:val="28"/>
        </w:rPr>
        <w:t>ки;</w:t>
      </w:r>
    </w:p>
    <w:p w:rsidR="00DC6CB6" w:rsidRPr="0063519C" w:rsidRDefault="003D48BE" w:rsidP="00FC47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 xml:space="preserve">- </w:t>
      </w:r>
      <w:r w:rsidR="00DC6CB6" w:rsidRPr="0063519C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</w:t>
      </w:r>
      <w:r w:rsidR="00DC6CB6" w:rsidRPr="0063519C">
        <w:rPr>
          <w:rFonts w:ascii="Times New Roman" w:hAnsi="Times New Roman"/>
          <w:sz w:val="28"/>
          <w:szCs w:val="28"/>
        </w:rPr>
        <w:t>и</w:t>
      </w:r>
      <w:r w:rsidR="00DC6CB6" w:rsidRPr="0063519C">
        <w:rPr>
          <w:rFonts w:ascii="Times New Roman" w:hAnsi="Times New Roman"/>
          <w:sz w:val="28"/>
          <w:szCs w:val="28"/>
        </w:rPr>
        <w:t>ка, педагога, родителя, образовательного учрежд</w:t>
      </w:r>
      <w:r w:rsidR="00DC6CB6" w:rsidRPr="0063519C">
        <w:rPr>
          <w:rFonts w:ascii="Times New Roman" w:hAnsi="Times New Roman"/>
          <w:sz w:val="28"/>
          <w:szCs w:val="28"/>
        </w:rPr>
        <w:t>е</w:t>
      </w:r>
      <w:r w:rsidR="00DC6CB6" w:rsidRPr="0063519C">
        <w:rPr>
          <w:rFonts w:ascii="Times New Roman" w:hAnsi="Times New Roman"/>
          <w:sz w:val="28"/>
          <w:szCs w:val="28"/>
        </w:rPr>
        <w:t>ния.</w:t>
      </w:r>
    </w:p>
    <w:p w:rsidR="00B704CC" w:rsidRPr="0063519C" w:rsidRDefault="003D48BE" w:rsidP="00FC47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 xml:space="preserve">- </w:t>
      </w:r>
      <w:r w:rsidR="00DC6CB6" w:rsidRPr="0063519C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0031A1" w:rsidRDefault="006F5A76" w:rsidP="00B51A89">
      <w:pPr>
        <w:pStyle w:val="a4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 xml:space="preserve">Одной из составляющей </w:t>
      </w:r>
      <w:r w:rsidR="00DE104C">
        <w:rPr>
          <w:rFonts w:ascii="Times New Roman" w:hAnsi="Times New Roman"/>
          <w:sz w:val="28"/>
          <w:szCs w:val="28"/>
        </w:rPr>
        <w:t xml:space="preserve"> является соци</w:t>
      </w:r>
      <w:r w:rsidRPr="0063519C">
        <w:rPr>
          <w:rFonts w:ascii="Times New Roman" w:hAnsi="Times New Roman"/>
          <w:sz w:val="28"/>
          <w:szCs w:val="28"/>
        </w:rPr>
        <w:t>альный з</w:t>
      </w:r>
      <w:r w:rsidRPr="0063519C">
        <w:rPr>
          <w:rFonts w:ascii="Times New Roman" w:hAnsi="Times New Roman"/>
          <w:sz w:val="28"/>
          <w:szCs w:val="28"/>
        </w:rPr>
        <w:t>а</w:t>
      </w:r>
      <w:r w:rsidR="000031A1">
        <w:rPr>
          <w:rFonts w:ascii="Times New Roman" w:hAnsi="Times New Roman"/>
          <w:sz w:val="28"/>
          <w:szCs w:val="28"/>
        </w:rPr>
        <w:t>каз.</w:t>
      </w:r>
    </w:p>
    <w:p w:rsidR="00C70243" w:rsidRDefault="00C70243" w:rsidP="00635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5A76" w:rsidRDefault="006F5A76" w:rsidP="0063519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4792">
        <w:rPr>
          <w:rFonts w:ascii="Times New Roman" w:hAnsi="Times New Roman"/>
          <w:b/>
          <w:bCs/>
          <w:sz w:val="28"/>
          <w:szCs w:val="28"/>
        </w:rPr>
        <w:t xml:space="preserve">Социальный </w:t>
      </w:r>
      <w:r w:rsidRPr="00FC4792">
        <w:rPr>
          <w:rFonts w:ascii="Times New Roman" w:hAnsi="Times New Roman"/>
          <w:b/>
          <w:sz w:val="28"/>
          <w:szCs w:val="28"/>
        </w:rPr>
        <w:t>заказ</w:t>
      </w:r>
    </w:p>
    <w:p w:rsidR="00C70243" w:rsidRPr="00FC4792" w:rsidRDefault="00C70243" w:rsidP="0063519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6F5A76" w:rsidRPr="0063519C" w:rsidTr="008B13F4">
        <w:trPr>
          <w:trHeight w:val="425"/>
        </w:trPr>
        <w:tc>
          <w:tcPr>
            <w:tcW w:w="4928" w:type="dxa"/>
          </w:tcPr>
          <w:p w:rsidR="006F5A76" w:rsidRPr="00CC2CEA" w:rsidRDefault="006F5A76" w:rsidP="0063519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EA">
              <w:rPr>
                <w:rFonts w:ascii="Times New Roman" w:hAnsi="Times New Roman"/>
                <w:b/>
                <w:sz w:val="28"/>
                <w:szCs w:val="28"/>
              </w:rPr>
              <w:t>Требования к компетенциям</w:t>
            </w:r>
          </w:p>
          <w:p w:rsidR="006F5A76" w:rsidRPr="00CC2CEA" w:rsidRDefault="006F5A76" w:rsidP="0063519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EA">
              <w:rPr>
                <w:rFonts w:ascii="Times New Roman" w:hAnsi="Times New Roman"/>
                <w:b/>
                <w:sz w:val="28"/>
                <w:szCs w:val="28"/>
              </w:rPr>
              <w:t xml:space="preserve">выпускника </w:t>
            </w:r>
            <w:r w:rsidR="00C7024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C2CEA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4819" w:type="dxa"/>
          </w:tcPr>
          <w:p w:rsidR="006F5A76" w:rsidRPr="00CC2CEA" w:rsidRDefault="006F5A76" w:rsidP="0063519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EA">
              <w:rPr>
                <w:rFonts w:ascii="Times New Roman" w:hAnsi="Times New Roman"/>
                <w:b/>
                <w:sz w:val="28"/>
                <w:szCs w:val="28"/>
              </w:rPr>
              <w:t>Требования «</w:t>
            </w:r>
            <w:r w:rsidR="00C70243"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 w:rsidRPr="00CC2CEA">
              <w:rPr>
                <w:rFonts w:ascii="Times New Roman" w:hAnsi="Times New Roman"/>
                <w:b/>
                <w:sz w:val="28"/>
                <w:szCs w:val="28"/>
              </w:rPr>
              <w:t>условиям в</w:t>
            </w:r>
          </w:p>
          <w:p w:rsidR="006F5A76" w:rsidRPr="00CC2CEA" w:rsidRDefault="006F5A76" w:rsidP="0063519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EA">
              <w:rPr>
                <w:rFonts w:ascii="Times New Roman" w:hAnsi="Times New Roman"/>
                <w:b/>
                <w:sz w:val="28"/>
                <w:szCs w:val="28"/>
              </w:rPr>
              <w:t>образовательном учреждении»</w:t>
            </w:r>
          </w:p>
        </w:tc>
      </w:tr>
      <w:tr w:rsidR="006F5A76" w:rsidRPr="0063519C" w:rsidTr="008B13F4">
        <w:trPr>
          <w:trHeight w:val="2225"/>
        </w:trPr>
        <w:tc>
          <w:tcPr>
            <w:tcW w:w="4928" w:type="dxa"/>
          </w:tcPr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Готовность к выбору 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Современное системное и проектное мы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ш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Коммуникативные комп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 xml:space="preserve">тенции 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Развитие индивидуал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ь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Ответственное отношение к здор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вью</w:t>
            </w:r>
          </w:p>
          <w:p w:rsidR="0034622F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Эмоционально-комфортное состо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я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819" w:type="dxa"/>
          </w:tcPr>
          <w:p w:rsidR="006F5A76" w:rsidRPr="0063519C" w:rsidRDefault="005B35BF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Здоровье сбережение</w:t>
            </w:r>
            <w:r w:rsidR="006F5A76" w:rsidRPr="0063519C">
              <w:rPr>
                <w:rFonts w:ascii="Times New Roman" w:hAnsi="Times New Roman"/>
                <w:sz w:val="28"/>
                <w:szCs w:val="28"/>
              </w:rPr>
              <w:t xml:space="preserve"> всех участников образовательного проце</w:t>
            </w:r>
            <w:r w:rsidR="006F5A76" w:rsidRPr="0063519C">
              <w:rPr>
                <w:rFonts w:ascii="Times New Roman" w:hAnsi="Times New Roman"/>
                <w:sz w:val="28"/>
                <w:szCs w:val="28"/>
              </w:rPr>
              <w:t>с</w:t>
            </w:r>
            <w:r w:rsidR="006F5A76" w:rsidRPr="0063519C">
              <w:rPr>
                <w:rFonts w:ascii="Times New Roman" w:hAnsi="Times New Roman"/>
                <w:sz w:val="28"/>
                <w:szCs w:val="28"/>
              </w:rPr>
              <w:t>са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 xml:space="preserve">Открытость </w:t>
            </w:r>
            <w:r w:rsidR="00C7024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а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Непрерывное повышение професси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о</w:t>
            </w:r>
            <w:r w:rsidR="00DE104C">
              <w:rPr>
                <w:rFonts w:ascii="Times New Roman" w:hAnsi="Times New Roman"/>
                <w:sz w:val="28"/>
                <w:szCs w:val="28"/>
              </w:rPr>
              <w:t>наль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ного уровня сотру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д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</w:p>
          <w:p w:rsidR="006F5A76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Система поддержки талантливых д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C70243" w:rsidRPr="0063519C" w:rsidRDefault="006F5A76" w:rsidP="0063519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519C">
              <w:rPr>
                <w:rFonts w:ascii="Times New Roman" w:hAnsi="Times New Roman"/>
                <w:sz w:val="28"/>
                <w:szCs w:val="28"/>
              </w:rPr>
              <w:t>Программа дошкольного образ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вания для детей с ограниченными возможн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стями здор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19C">
              <w:rPr>
                <w:rFonts w:ascii="Times New Roman" w:hAnsi="Times New Roman"/>
                <w:sz w:val="28"/>
                <w:szCs w:val="28"/>
              </w:rPr>
              <w:t>вья.</w:t>
            </w:r>
          </w:p>
        </w:tc>
      </w:tr>
    </w:tbl>
    <w:p w:rsidR="006F5A76" w:rsidRPr="0063519C" w:rsidRDefault="003E01E5" w:rsidP="00635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5A76" w:rsidRPr="0063519C">
        <w:rPr>
          <w:rFonts w:ascii="Times New Roman" w:hAnsi="Times New Roman"/>
          <w:sz w:val="28"/>
          <w:szCs w:val="28"/>
        </w:rPr>
        <w:t>бразовательная политика государства и социальный заказ семьи в</w:t>
      </w:r>
      <w:r w:rsidR="006F5A76" w:rsidRPr="0063519C">
        <w:rPr>
          <w:rFonts w:ascii="Times New Roman" w:hAnsi="Times New Roman"/>
          <w:sz w:val="28"/>
          <w:szCs w:val="28"/>
        </w:rPr>
        <w:t>ы</w:t>
      </w:r>
      <w:r w:rsidR="006F5A76" w:rsidRPr="0063519C">
        <w:rPr>
          <w:rFonts w:ascii="Times New Roman" w:hAnsi="Times New Roman"/>
          <w:sz w:val="28"/>
          <w:szCs w:val="28"/>
        </w:rPr>
        <w:t>двигают к образователь</w:t>
      </w:r>
      <w:r>
        <w:rPr>
          <w:rFonts w:ascii="Times New Roman" w:hAnsi="Times New Roman"/>
          <w:sz w:val="28"/>
          <w:szCs w:val="28"/>
        </w:rPr>
        <w:t>ному учреждению современные тре</w:t>
      </w:r>
      <w:r w:rsidR="006F5A76" w:rsidRPr="0063519C">
        <w:rPr>
          <w:rFonts w:ascii="Times New Roman" w:hAnsi="Times New Roman"/>
          <w:sz w:val="28"/>
          <w:szCs w:val="28"/>
        </w:rPr>
        <w:t>бования, которые предполагают системные изменения в содержании образования, упра</w:t>
      </w:r>
      <w:r w:rsidR="006F5A76" w:rsidRPr="0063519C">
        <w:rPr>
          <w:rFonts w:ascii="Times New Roman" w:hAnsi="Times New Roman"/>
          <w:sz w:val="28"/>
          <w:szCs w:val="28"/>
        </w:rPr>
        <w:t>в</w:t>
      </w:r>
      <w:r w:rsidR="006F5A76" w:rsidRPr="0063519C">
        <w:rPr>
          <w:rFonts w:ascii="Times New Roman" w:hAnsi="Times New Roman"/>
          <w:sz w:val="28"/>
          <w:szCs w:val="28"/>
        </w:rPr>
        <w:t>лении, кадровом ресу</w:t>
      </w:r>
      <w:r w:rsidR="006F5A76" w:rsidRPr="0063519C">
        <w:rPr>
          <w:rFonts w:ascii="Times New Roman" w:hAnsi="Times New Roman"/>
          <w:sz w:val="28"/>
          <w:szCs w:val="28"/>
        </w:rPr>
        <w:t>р</w:t>
      </w:r>
      <w:r w:rsidR="006F5A76" w:rsidRPr="0063519C">
        <w:rPr>
          <w:rFonts w:ascii="Times New Roman" w:hAnsi="Times New Roman"/>
          <w:sz w:val="28"/>
          <w:szCs w:val="28"/>
        </w:rPr>
        <w:t>се, внешних связях.</w:t>
      </w:r>
    </w:p>
    <w:p w:rsidR="00317E28" w:rsidRPr="0063519C" w:rsidRDefault="006F5A76" w:rsidP="00635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</w:t>
      </w:r>
      <w:r w:rsidRPr="0063519C">
        <w:rPr>
          <w:rFonts w:ascii="Times New Roman" w:hAnsi="Times New Roman"/>
          <w:sz w:val="28"/>
          <w:szCs w:val="28"/>
        </w:rPr>
        <w:t>а</w:t>
      </w:r>
      <w:r w:rsidRPr="0063519C">
        <w:rPr>
          <w:rFonts w:ascii="Times New Roman" w:hAnsi="Times New Roman"/>
          <w:sz w:val="28"/>
          <w:szCs w:val="28"/>
        </w:rPr>
        <w:t>лиза жизнедеятельности детского сада, выявле</w:t>
      </w:r>
      <w:r w:rsidR="00C80715" w:rsidRPr="0063519C">
        <w:rPr>
          <w:rFonts w:ascii="Times New Roman" w:hAnsi="Times New Roman"/>
          <w:sz w:val="28"/>
          <w:szCs w:val="28"/>
        </w:rPr>
        <w:t>ния его сильных и слабых ст</w:t>
      </w:r>
      <w:r w:rsidR="00C80715" w:rsidRPr="0063519C">
        <w:rPr>
          <w:rFonts w:ascii="Times New Roman" w:hAnsi="Times New Roman"/>
          <w:sz w:val="28"/>
          <w:szCs w:val="28"/>
        </w:rPr>
        <w:t>о</w:t>
      </w:r>
      <w:r w:rsidR="00C80715" w:rsidRPr="0063519C">
        <w:rPr>
          <w:rFonts w:ascii="Times New Roman" w:hAnsi="Times New Roman"/>
          <w:sz w:val="28"/>
          <w:szCs w:val="28"/>
        </w:rPr>
        <w:t>рон</w:t>
      </w:r>
      <w:r w:rsidR="00B51A89">
        <w:rPr>
          <w:rFonts w:ascii="Times New Roman" w:hAnsi="Times New Roman"/>
          <w:sz w:val="28"/>
          <w:szCs w:val="28"/>
        </w:rPr>
        <w:t>.</w:t>
      </w:r>
    </w:p>
    <w:p w:rsidR="00C70243" w:rsidRDefault="00C70243" w:rsidP="006351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928DD" w:rsidRDefault="001928DD" w:rsidP="006351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519C">
        <w:rPr>
          <w:rFonts w:ascii="Times New Roman" w:hAnsi="Times New Roman"/>
          <w:b/>
          <w:sz w:val="28"/>
          <w:szCs w:val="28"/>
        </w:rPr>
        <w:t xml:space="preserve">3.2. Анализ жизнедеятельности </w:t>
      </w:r>
      <w:r w:rsidR="00C70243">
        <w:rPr>
          <w:rFonts w:ascii="Times New Roman" w:hAnsi="Times New Roman"/>
          <w:b/>
          <w:sz w:val="28"/>
          <w:szCs w:val="28"/>
        </w:rPr>
        <w:t>М</w:t>
      </w:r>
      <w:r w:rsidRPr="0063519C">
        <w:rPr>
          <w:rFonts w:ascii="Times New Roman" w:hAnsi="Times New Roman"/>
          <w:b/>
          <w:sz w:val="28"/>
          <w:szCs w:val="28"/>
        </w:rPr>
        <w:t>ДОУ</w:t>
      </w:r>
      <w:r w:rsidR="00C70243">
        <w:rPr>
          <w:rFonts w:ascii="Times New Roman" w:hAnsi="Times New Roman"/>
          <w:b/>
          <w:sz w:val="28"/>
          <w:szCs w:val="28"/>
        </w:rPr>
        <w:t xml:space="preserve"> </w:t>
      </w:r>
    </w:p>
    <w:p w:rsidR="00C70243" w:rsidRPr="0063519C" w:rsidRDefault="00C70243" w:rsidP="006351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928DD" w:rsidRPr="0063519C" w:rsidRDefault="001928DD" w:rsidP="003E01E5">
      <w:pPr>
        <w:pStyle w:val="a4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63519C">
        <w:rPr>
          <w:rFonts w:ascii="Times New Roman" w:hAnsi="Times New Roman"/>
          <w:sz w:val="28"/>
          <w:szCs w:val="28"/>
        </w:rPr>
        <w:t xml:space="preserve">Деятельность </w:t>
      </w:r>
      <w:r w:rsidR="00C70243">
        <w:rPr>
          <w:rFonts w:ascii="Times New Roman" w:hAnsi="Times New Roman"/>
          <w:sz w:val="28"/>
          <w:szCs w:val="28"/>
        </w:rPr>
        <w:t>М</w:t>
      </w:r>
      <w:r w:rsidRPr="0063519C">
        <w:rPr>
          <w:rFonts w:ascii="Times New Roman" w:hAnsi="Times New Roman"/>
          <w:sz w:val="28"/>
          <w:szCs w:val="28"/>
        </w:rPr>
        <w:t>ДОУ</w:t>
      </w:r>
      <w:r w:rsidR="003E01E5">
        <w:rPr>
          <w:rFonts w:ascii="Times New Roman" w:hAnsi="Times New Roman"/>
          <w:sz w:val="28"/>
          <w:szCs w:val="28"/>
        </w:rPr>
        <w:t xml:space="preserve"> -</w:t>
      </w:r>
      <w:r w:rsidRPr="0063519C">
        <w:rPr>
          <w:rFonts w:ascii="Times New Roman" w:hAnsi="Times New Roman"/>
          <w:sz w:val="28"/>
          <w:szCs w:val="28"/>
        </w:rPr>
        <w:t xml:space="preserve"> целенаправленный, закономерный, непреры</w:t>
      </w:r>
      <w:r w:rsidRPr="0063519C">
        <w:rPr>
          <w:rFonts w:ascii="Times New Roman" w:hAnsi="Times New Roman"/>
          <w:sz w:val="28"/>
          <w:szCs w:val="28"/>
        </w:rPr>
        <w:t>в</w:t>
      </w:r>
      <w:r w:rsidRPr="0063519C">
        <w:rPr>
          <w:rFonts w:ascii="Times New Roman" w:hAnsi="Times New Roman"/>
          <w:sz w:val="28"/>
          <w:szCs w:val="28"/>
        </w:rPr>
        <w:t>ный и необратимый процесс перехода учреждения в качественно новое с</w:t>
      </w:r>
      <w:r w:rsidRPr="0063519C">
        <w:rPr>
          <w:rFonts w:ascii="Times New Roman" w:hAnsi="Times New Roman"/>
          <w:sz w:val="28"/>
          <w:szCs w:val="28"/>
        </w:rPr>
        <w:t>о</w:t>
      </w:r>
      <w:r w:rsidRPr="0063519C">
        <w:rPr>
          <w:rFonts w:ascii="Times New Roman" w:hAnsi="Times New Roman"/>
          <w:sz w:val="28"/>
          <w:szCs w:val="28"/>
        </w:rPr>
        <w:t>стояние, х</w:t>
      </w:r>
      <w:r w:rsidRPr="0063519C">
        <w:rPr>
          <w:rFonts w:ascii="Times New Roman" w:hAnsi="Times New Roman"/>
          <w:sz w:val="28"/>
          <w:szCs w:val="28"/>
        </w:rPr>
        <w:t>а</w:t>
      </w:r>
      <w:r w:rsidRPr="0063519C">
        <w:rPr>
          <w:rFonts w:ascii="Times New Roman" w:hAnsi="Times New Roman"/>
          <w:sz w:val="28"/>
          <w:szCs w:val="28"/>
        </w:rPr>
        <w:t>рактеризующийся разноуровневой организацией, культурно-творческой направленностью и использованием постоянно расширяющегося потенциала разв</w:t>
      </w:r>
      <w:r w:rsidRPr="0063519C">
        <w:rPr>
          <w:rFonts w:ascii="Times New Roman" w:hAnsi="Times New Roman"/>
          <w:sz w:val="28"/>
          <w:szCs w:val="28"/>
        </w:rPr>
        <w:t>и</w:t>
      </w:r>
      <w:r w:rsidRPr="0063519C">
        <w:rPr>
          <w:rFonts w:ascii="Times New Roman" w:hAnsi="Times New Roman"/>
          <w:sz w:val="28"/>
          <w:szCs w:val="28"/>
        </w:rPr>
        <w:t>тия.</w:t>
      </w:r>
    </w:p>
    <w:p w:rsidR="00407E1C" w:rsidRDefault="001928DD" w:rsidP="003E01E5">
      <w:pPr>
        <w:shd w:val="clear" w:color="auto" w:fill="FFFFFF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63519C">
        <w:rPr>
          <w:sz w:val="28"/>
          <w:szCs w:val="28"/>
        </w:rPr>
        <w:t xml:space="preserve">Анализ жизнедеятельности </w:t>
      </w:r>
      <w:r w:rsidR="00C70243">
        <w:rPr>
          <w:sz w:val="28"/>
          <w:szCs w:val="28"/>
        </w:rPr>
        <w:t>М</w:t>
      </w:r>
      <w:r w:rsidRPr="0063519C">
        <w:rPr>
          <w:sz w:val="28"/>
          <w:szCs w:val="28"/>
        </w:rPr>
        <w:t xml:space="preserve">ДОУ за период </w:t>
      </w:r>
      <w:r w:rsidR="00552E89">
        <w:rPr>
          <w:sz w:val="28"/>
          <w:szCs w:val="28"/>
        </w:rPr>
        <w:t>2019-2023</w:t>
      </w:r>
      <w:r w:rsidRPr="0063519C">
        <w:rPr>
          <w:sz w:val="28"/>
          <w:szCs w:val="28"/>
        </w:rPr>
        <w:t xml:space="preserve"> гг.)</w:t>
      </w:r>
      <w:r w:rsidR="003F1E98" w:rsidRPr="0063519C">
        <w:rPr>
          <w:sz w:val="28"/>
          <w:szCs w:val="28"/>
        </w:rPr>
        <w:t xml:space="preserve">. </w:t>
      </w:r>
    </w:p>
    <w:p w:rsidR="00627E3C" w:rsidRDefault="003F1E98" w:rsidP="00407E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За данный период р</w:t>
      </w:r>
      <w:r w:rsidRPr="0063519C">
        <w:rPr>
          <w:sz w:val="28"/>
          <w:szCs w:val="28"/>
        </w:rPr>
        <w:t>а</w:t>
      </w:r>
      <w:r w:rsidRPr="0063519C">
        <w:rPr>
          <w:sz w:val="28"/>
          <w:szCs w:val="28"/>
        </w:rPr>
        <w:t xml:space="preserve">боты </w:t>
      </w:r>
      <w:r w:rsidR="005D084C" w:rsidRPr="0063519C">
        <w:rPr>
          <w:sz w:val="28"/>
          <w:szCs w:val="28"/>
        </w:rPr>
        <w:t xml:space="preserve">педагогами </w:t>
      </w:r>
      <w:r w:rsidR="00C70243">
        <w:rPr>
          <w:sz w:val="28"/>
          <w:szCs w:val="28"/>
        </w:rPr>
        <w:t>М</w:t>
      </w:r>
      <w:r w:rsidR="005D084C" w:rsidRPr="0063519C">
        <w:rPr>
          <w:sz w:val="28"/>
          <w:szCs w:val="28"/>
        </w:rPr>
        <w:t>ДОУ:</w:t>
      </w:r>
    </w:p>
    <w:p w:rsidR="00DD7007" w:rsidRDefault="00DD7007" w:rsidP="00DD7007">
      <w:pPr>
        <w:pStyle w:val="a9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разработана и реализовывается ООП, рабочие программы по каждой возрастной группе. </w:t>
      </w:r>
    </w:p>
    <w:p w:rsidR="003E01E5" w:rsidRPr="00C70243" w:rsidRDefault="00DD7007" w:rsidP="00DD7007">
      <w:pPr>
        <w:pStyle w:val="a9"/>
        <w:ind w:left="-142" w:firstLine="8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Используются парциальные программы: </w:t>
      </w:r>
      <w:r w:rsidR="00FB462D">
        <w:rPr>
          <w:sz w:val="28"/>
          <w:szCs w:val="28"/>
        </w:rPr>
        <w:t>Программа художественного воспитания, обучения  и развития детей от 2 до 7 лет «Цветные ладошки», под редакцией Лыковой И.А. «Музыкальные шедевры» - Радыновой О.П . др.</w:t>
      </w:r>
    </w:p>
    <w:p w:rsidR="00975BD2" w:rsidRPr="0063519C" w:rsidRDefault="009A626B" w:rsidP="00FC4792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Р</w:t>
      </w:r>
      <w:r w:rsidR="003F1E98" w:rsidRPr="0063519C">
        <w:rPr>
          <w:sz w:val="28"/>
          <w:szCs w:val="28"/>
        </w:rPr>
        <w:t>азработаны</w:t>
      </w:r>
      <w:r>
        <w:rPr>
          <w:sz w:val="28"/>
          <w:szCs w:val="28"/>
        </w:rPr>
        <w:t xml:space="preserve"> индивидуальные карты и </w:t>
      </w:r>
      <w:r w:rsidR="003F1E98" w:rsidRPr="0063519C">
        <w:rPr>
          <w:sz w:val="28"/>
          <w:szCs w:val="28"/>
        </w:rPr>
        <w:t>критерии оценки качества образов</w:t>
      </w:r>
      <w:r w:rsidR="003F1E98" w:rsidRPr="0063519C">
        <w:rPr>
          <w:sz w:val="28"/>
          <w:szCs w:val="28"/>
        </w:rPr>
        <w:t>а</w:t>
      </w:r>
      <w:r w:rsidR="003F1E98" w:rsidRPr="0063519C">
        <w:rPr>
          <w:sz w:val="28"/>
          <w:szCs w:val="28"/>
        </w:rPr>
        <w:t>ния для всех участников образо</w:t>
      </w:r>
      <w:r w:rsidR="00AF6D3E" w:rsidRPr="0063519C">
        <w:rPr>
          <w:sz w:val="28"/>
          <w:szCs w:val="28"/>
        </w:rPr>
        <w:t xml:space="preserve">вательного процесса; </w:t>
      </w:r>
    </w:p>
    <w:p w:rsidR="00351652" w:rsidRPr="0063519C" w:rsidRDefault="00351652" w:rsidP="0063519C">
      <w:pPr>
        <w:jc w:val="both"/>
        <w:rPr>
          <w:sz w:val="20"/>
          <w:szCs w:val="20"/>
        </w:rPr>
      </w:pPr>
    </w:p>
    <w:p w:rsidR="0021165F" w:rsidRDefault="0021165F" w:rsidP="0063519C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0F1C" w:rsidRDefault="00A20200" w:rsidP="0063519C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519C">
        <w:rPr>
          <w:b/>
          <w:bCs/>
          <w:sz w:val="28"/>
          <w:szCs w:val="28"/>
        </w:rPr>
        <w:t>3.3.</w:t>
      </w:r>
      <w:r w:rsidR="00BC0F1C" w:rsidRPr="0063519C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FB462D" w:rsidRPr="0063519C" w:rsidRDefault="00FB462D" w:rsidP="0063519C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69C3" w:rsidRPr="0063519C" w:rsidRDefault="001169C3" w:rsidP="00C21EFB">
      <w:pPr>
        <w:numPr>
          <w:ilvl w:val="2"/>
          <w:numId w:val="118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19C">
        <w:rPr>
          <w:b/>
          <w:sz w:val="28"/>
          <w:szCs w:val="28"/>
        </w:rPr>
        <w:t>Физическое развитие</w:t>
      </w:r>
    </w:p>
    <w:p w:rsidR="00BC0F1C" w:rsidRPr="0063519C" w:rsidRDefault="00FB462D" w:rsidP="002116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время, н</w:t>
      </w:r>
      <w:r w:rsidR="0021165F">
        <w:rPr>
          <w:sz w:val="28"/>
          <w:szCs w:val="28"/>
        </w:rPr>
        <w:t>а этапе дошко</w:t>
      </w:r>
      <w:r w:rsidR="00BC0F1C" w:rsidRPr="0063519C">
        <w:rPr>
          <w:sz w:val="28"/>
          <w:szCs w:val="28"/>
        </w:rPr>
        <w:t>льного образования</w:t>
      </w:r>
      <w:r>
        <w:rPr>
          <w:sz w:val="28"/>
          <w:szCs w:val="28"/>
        </w:rPr>
        <w:t>,</w:t>
      </w:r>
      <w:r w:rsidR="00BC0F1C" w:rsidRPr="0063519C">
        <w:rPr>
          <w:sz w:val="28"/>
          <w:szCs w:val="28"/>
        </w:rPr>
        <w:t xml:space="preserve"> отмечается</w:t>
      </w:r>
      <w:r w:rsidR="0021165F">
        <w:rPr>
          <w:sz w:val="28"/>
          <w:szCs w:val="28"/>
        </w:rPr>
        <w:t xml:space="preserve"> наиболее выраженный рост часто</w:t>
      </w:r>
      <w:r w:rsidR="00BC0F1C" w:rsidRPr="0063519C">
        <w:rPr>
          <w:sz w:val="28"/>
          <w:szCs w:val="28"/>
        </w:rPr>
        <w:t>ты нарушения здоровья</w:t>
      </w:r>
      <w:r>
        <w:rPr>
          <w:sz w:val="28"/>
          <w:szCs w:val="28"/>
        </w:rPr>
        <w:t xml:space="preserve"> у детей дошкольн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возраста</w:t>
      </w:r>
      <w:r w:rsidR="00BC0F1C" w:rsidRPr="006351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наличие </w:t>
      </w:r>
      <w:r w:rsidR="00BC0F1C" w:rsidRPr="0063519C">
        <w:rPr>
          <w:sz w:val="28"/>
          <w:szCs w:val="28"/>
        </w:rPr>
        <w:t>хронических заболеваний, нарушений физического ра</w:t>
      </w:r>
      <w:r w:rsidR="00BC0F1C" w:rsidRPr="0063519C">
        <w:rPr>
          <w:sz w:val="28"/>
          <w:szCs w:val="28"/>
        </w:rPr>
        <w:t>з</w:t>
      </w:r>
      <w:r w:rsidR="00BC0F1C" w:rsidRPr="0063519C">
        <w:rPr>
          <w:sz w:val="28"/>
          <w:szCs w:val="28"/>
        </w:rPr>
        <w:t>вития и т. д.</w:t>
      </w:r>
    </w:p>
    <w:p w:rsidR="00AF6D3E" w:rsidRPr="009A626B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626B">
        <w:rPr>
          <w:b/>
          <w:color w:val="000000"/>
          <w:sz w:val="28"/>
          <w:szCs w:val="28"/>
        </w:rPr>
        <w:t>Работа с детьми:</w:t>
      </w:r>
    </w:p>
    <w:p w:rsidR="00AF6D3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B462D">
        <w:rPr>
          <w:color w:val="000000"/>
          <w:sz w:val="28"/>
          <w:szCs w:val="28"/>
        </w:rPr>
        <w:t xml:space="preserve"> формирую</w:t>
      </w:r>
      <w:r w:rsidR="00AF6D3E" w:rsidRPr="0063519C">
        <w:rPr>
          <w:color w:val="000000"/>
          <w:sz w:val="28"/>
          <w:szCs w:val="28"/>
        </w:rPr>
        <w:t>тся жизненно необходимые двигательные умения и навыки у д</w:t>
      </w:r>
      <w:r w:rsidR="00AF6D3E" w:rsidRPr="0063519C">
        <w:rPr>
          <w:color w:val="000000"/>
          <w:sz w:val="28"/>
          <w:szCs w:val="28"/>
        </w:rPr>
        <w:t>е</w:t>
      </w:r>
      <w:r w:rsidR="00AF6D3E" w:rsidRPr="0063519C">
        <w:rPr>
          <w:color w:val="000000"/>
          <w:sz w:val="28"/>
          <w:szCs w:val="28"/>
        </w:rPr>
        <w:t>тей с учетом их индивидуальных особенностей;</w:t>
      </w:r>
    </w:p>
    <w:p w:rsidR="00AF6D3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D3E" w:rsidRPr="0063519C">
        <w:rPr>
          <w:color w:val="000000"/>
          <w:sz w:val="28"/>
          <w:szCs w:val="28"/>
        </w:rPr>
        <w:t xml:space="preserve"> развиваются необходимые психофизические качества (ловкость, выносл</w:t>
      </w:r>
      <w:r w:rsidR="00AF6D3E" w:rsidRPr="0063519C">
        <w:rPr>
          <w:color w:val="000000"/>
          <w:sz w:val="28"/>
          <w:szCs w:val="28"/>
        </w:rPr>
        <w:t>и</w:t>
      </w:r>
      <w:r w:rsidR="00AF6D3E" w:rsidRPr="0063519C">
        <w:rPr>
          <w:color w:val="000000"/>
          <w:sz w:val="28"/>
          <w:szCs w:val="28"/>
        </w:rPr>
        <w:t>вость, гибкость, координация движений, ориентировка в пространстве);</w:t>
      </w:r>
    </w:p>
    <w:p w:rsidR="00AF6D3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D3E" w:rsidRPr="0063519C">
        <w:rPr>
          <w:color w:val="000000"/>
          <w:sz w:val="28"/>
          <w:szCs w:val="28"/>
        </w:rPr>
        <w:t xml:space="preserve"> воспитывается потребность в ежедневных физических упражнениях, ум</w:t>
      </w:r>
      <w:r w:rsidR="00AF6D3E" w:rsidRPr="0063519C">
        <w:rPr>
          <w:color w:val="000000"/>
          <w:sz w:val="28"/>
          <w:szCs w:val="28"/>
        </w:rPr>
        <w:t>е</w:t>
      </w:r>
      <w:r w:rsidR="00FB462D">
        <w:rPr>
          <w:color w:val="000000"/>
          <w:sz w:val="28"/>
          <w:szCs w:val="28"/>
        </w:rPr>
        <w:t>нии</w:t>
      </w:r>
      <w:r w:rsidR="00AF6D3E" w:rsidRPr="0063519C">
        <w:rPr>
          <w:color w:val="000000"/>
          <w:sz w:val="28"/>
          <w:szCs w:val="28"/>
        </w:rPr>
        <w:t xml:space="preserve"> испытывать </w:t>
      </w:r>
      <w:r>
        <w:rPr>
          <w:color w:val="000000"/>
          <w:sz w:val="28"/>
          <w:szCs w:val="28"/>
        </w:rPr>
        <w:t xml:space="preserve">«мышечную </w:t>
      </w:r>
      <w:r w:rsidR="00AF6D3E" w:rsidRPr="0063519C">
        <w:rPr>
          <w:color w:val="000000"/>
          <w:sz w:val="28"/>
          <w:szCs w:val="28"/>
        </w:rPr>
        <w:t>радость», получать уд</w:t>
      </w:r>
      <w:r w:rsidR="00AF6D3E" w:rsidRPr="0063519C">
        <w:rPr>
          <w:color w:val="000000"/>
          <w:sz w:val="28"/>
          <w:szCs w:val="28"/>
        </w:rPr>
        <w:t>о</w:t>
      </w:r>
      <w:r w:rsidR="00AF6D3E" w:rsidRPr="0063519C">
        <w:rPr>
          <w:color w:val="000000"/>
          <w:sz w:val="28"/>
          <w:szCs w:val="28"/>
        </w:rPr>
        <w:t>вольствие от движений;</w:t>
      </w:r>
    </w:p>
    <w:p w:rsidR="00AF6D3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D3E" w:rsidRPr="0063519C">
        <w:rPr>
          <w:color w:val="000000"/>
          <w:sz w:val="28"/>
          <w:szCs w:val="28"/>
        </w:rPr>
        <w:t xml:space="preserve"> формируется потребность в здоровом образе жизни через специально орг</w:t>
      </w:r>
      <w:r w:rsidR="00AF6D3E" w:rsidRPr="0063519C">
        <w:rPr>
          <w:color w:val="000000"/>
          <w:sz w:val="28"/>
          <w:szCs w:val="28"/>
        </w:rPr>
        <w:t>а</w:t>
      </w:r>
      <w:r w:rsidR="00AF6D3E" w:rsidRPr="0063519C">
        <w:rPr>
          <w:color w:val="000000"/>
          <w:sz w:val="28"/>
          <w:szCs w:val="28"/>
        </w:rPr>
        <w:t xml:space="preserve">низованный цикл образовательной деятельности; </w:t>
      </w:r>
      <w:r w:rsidR="00AF6D3E" w:rsidRPr="0063519C">
        <w:rPr>
          <w:sz w:val="28"/>
          <w:szCs w:val="28"/>
        </w:rPr>
        <w:t>навыки охраны личного здоровья и бережного о</w:t>
      </w:r>
      <w:r w:rsidR="00AF6D3E" w:rsidRPr="0063519C">
        <w:rPr>
          <w:sz w:val="28"/>
          <w:szCs w:val="28"/>
        </w:rPr>
        <w:t>т</w:t>
      </w:r>
      <w:r w:rsidR="00AF6D3E" w:rsidRPr="0063519C">
        <w:rPr>
          <w:sz w:val="28"/>
          <w:szCs w:val="28"/>
        </w:rPr>
        <w:t>ношения к здоровью окружающих;</w:t>
      </w:r>
    </w:p>
    <w:p w:rsidR="00AF6D3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D3E" w:rsidRPr="0063519C">
        <w:rPr>
          <w:color w:val="000000"/>
          <w:sz w:val="28"/>
          <w:szCs w:val="28"/>
        </w:rPr>
        <w:t xml:space="preserve"> формируется произвольное поведение, навыки самоорганизации, самосто</w:t>
      </w:r>
      <w:r w:rsidR="00AF6D3E" w:rsidRPr="0063519C">
        <w:rPr>
          <w:color w:val="000000"/>
          <w:sz w:val="28"/>
          <w:szCs w:val="28"/>
        </w:rPr>
        <w:t>я</w:t>
      </w:r>
      <w:r w:rsidR="00AF6D3E" w:rsidRPr="0063519C">
        <w:rPr>
          <w:color w:val="000000"/>
          <w:sz w:val="28"/>
          <w:szCs w:val="28"/>
        </w:rPr>
        <w:t>тельности и с</w:t>
      </w:r>
      <w:r w:rsidR="00AF6D3E" w:rsidRPr="0063519C">
        <w:rPr>
          <w:color w:val="000000"/>
          <w:sz w:val="28"/>
          <w:szCs w:val="28"/>
        </w:rPr>
        <w:t>а</w:t>
      </w:r>
      <w:r w:rsidR="00AF6D3E" w:rsidRPr="0063519C">
        <w:rPr>
          <w:color w:val="000000"/>
          <w:sz w:val="28"/>
          <w:szCs w:val="28"/>
        </w:rPr>
        <w:t>моконтроля.</w:t>
      </w:r>
    </w:p>
    <w:p w:rsidR="00AF6D3E" w:rsidRPr="0063519C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626B">
        <w:rPr>
          <w:b/>
          <w:color w:val="000000"/>
          <w:sz w:val="28"/>
          <w:szCs w:val="28"/>
        </w:rPr>
        <w:t>Работа с родителями</w:t>
      </w:r>
      <w:r w:rsidRPr="0063519C">
        <w:rPr>
          <w:color w:val="000000"/>
          <w:sz w:val="28"/>
          <w:szCs w:val="28"/>
          <w:u w:val="single"/>
        </w:rPr>
        <w:t>:</w:t>
      </w:r>
    </w:p>
    <w:p w:rsidR="00AF6D3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D3E" w:rsidRPr="0063519C">
        <w:rPr>
          <w:color w:val="000000"/>
          <w:sz w:val="28"/>
          <w:szCs w:val="28"/>
        </w:rPr>
        <w:t xml:space="preserve"> формируем ответственное отношение к физическому развитию и воспит</w:t>
      </w:r>
      <w:r w:rsidR="00AF6D3E" w:rsidRPr="0063519C">
        <w:rPr>
          <w:color w:val="000000"/>
          <w:sz w:val="28"/>
          <w:szCs w:val="28"/>
        </w:rPr>
        <w:t>а</w:t>
      </w:r>
      <w:r w:rsidR="00AF6D3E" w:rsidRPr="0063519C">
        <w:rPr>
          <w:color w:val="000000"/>
          <w:sz w:val="28"/>
          <w:szCs w:val="28"/>
        </w:rPr>
        <w:t>нию ребенка;</w:t>
      </w:r>
    </w:p>
    <w:p w:rsidR="00AF6D3E" w:rsidRPr="0063519C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color w:val="000000"/>
          <w:sz w:val="28"/>
          <w:szCs w:val="28"/>
        </w:rPr>
        <w:t>— формируем потребность семьи (родителей</w:t>
      </w:r>
      <w:r w:rsidR="00FB462D">
        <w:rPr>
          <w:color w:val="000000"/>
          <w:sz w:val="28"/>
          <w:szCs w:val="28"/>
        </w:rPr>
        <w:t>, законных представителей</w:t>
      </w:r>
      <w:r w:rsidRPr="0063519C">
        <w:rPr>
          <w:color w:val="000000"/>
          <w:sz w:val="28"/>
          <w:szCs w:val="28"/>
        </w:rPr>
        <w:t xml:space="preserve">) в здоровом образе жизни, укреплении и сохранении здоровья </w:t>
      </w:r>
      <w:r w:rsidR="00725373">
        <w:rPr>
          <w:color w:val="000000"/>
          <w:sz w:val="28"/>
          <w:szCs w:val="28"/>
        </w:rPr>
        <w:t xml:space="preserve">детей </w:t>
      </w:r>
      <w:r w:rsidRPr="0063519C">
        <w:rPr>
          <w:color w:val="000000"/>
          <w:sz w:val="28"/>
          <w:szCs w:val="28"/>
        </w:rPr>
        <w:t>через с</w:t>
      </w:r>
      <w:r w:rsidRPr="0063519C">
        <w:rPr>
          <w:color w:val="000000"/>
          <w:sz w:val="28"/>
          <w:szCs w:val="28"/>
        </w:rPr>
        <w:t>о</w:t>
      </w:r>
      <w:r w:rsidRPr="0063519C">
        <w:rPr>
          <w:color w:val="000000"/>
          <w:sz w:val="28"/>
          <w:szCs w:val="28"/>
        </w:rPr>
        <w:t>вместную двигательную деятел</w:t>
      </w:r>
      <w:r w:rsidRPr="0063519C">
        <w:rPr>
          <w:color w:val="000000"/>
          <w:sz w:val="28"/>
          <w:szCs w:val="28"/>
        </w:rPr>
        <w:t>ь</w:t>
      </w:r>
      <w:r w:rsidRPr="0063519C">
        <w:rPr>
          <w:color w:val="000000"/>
          <w:sz w:val="28"/>
          <w:szCs w:val="28"/>
        </w:rPr>
        <w:t>ность;</w:t>
      </w:r>
    </w:p>
    <w:p w:rsidR="00AF6D3E" w:rsidRPr="0063519C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519C">
        <w:rPr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дошк</w:t>
      </w:r>
      <w:r w:rsidRPr="0063519C">
        <w:rPr>
          <w:color w:val="000000"/>
          <w:sz w:val="28"/>
          <w:szCs w:val="28"/>
        </w:rPr>
        <w:t>о</w:t>
      </w:r>
      <w:r w:rsidRPr="0063519C">
        <w:rPr>
          <w:color w:val="000000"/>
          <w:sz w:val="28"/>
          <w:szCs w:val="28"/>
        </w:rPr>
        <w:t>льном учреждении и семье;</w:t>
      </w:r>
    </w:p>
    <w:p w:rsidR="00AF6D3E" w:rsidRPr="0063519C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color w:val="000000"/>
          <w:sz w:val="28"/>
          <w:szCs w:val="28"/>
        </w:rPr>
        <w:t>— на сайте детского сада размещена информация для родителей «Безопа</w:t>
      </w:r>
      <w:r w:rsidRPr="0063519C">
        <w:rPr>
          <w:color w:val="000000"/>
          <w:sz w:val="28"/>
          <w:szCs w:val="28"/>
        </w:rPr>
        <w:t>с</w:t>
      </w:r>
      <w:r w:rsidRPr="0063519C">
        <w:rPr>
          <w:color w:val="000000"/>
          <w:sz w:val="28"/>
          <w:szCs w:val="28"/>
        </w:rPr>
        <w:t>ность».</w:t>
      </w:r>
    </w:p>
    <w:p w:rsidR="00AF6D3E" w:rsidRPr="009A626B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A626B">
        <w:rPr>
          <w:b/>
          <w:color w:val="000000"/>
          <w:sz w:val="28"/>
          <w:szCs w:val="28"/>
        </w:rPr>
        <w:t xml:space="preserve">Работа с педагогами: </w:t>
      </w:r>
    </w:p>
    <w:p w:rsidR="00AF6D3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D3E" w:rsidRPr="0063519C">
        <w:rPr>
          <w:color w:val="000000"/>
          <w:sz w:val="28"/>
          <w:szCs w:val="28"/>
        </w:rPr>
        <w:t xml:space="preserve"> воспитателям оказывалась помощь в создании условий для полноценного развития психофизических качеств каждого ребенка группы; повысить пед</w:t>
      </w:r>
      <w:r w:rsidR="00AF6D3E" w:rsidRPr="0063519C">
        <w:rPr>
          <w:color w:val="000000"/>
          <w:sz w:val="28"/>
          <w:szCs w:val="28"/>
        </w:rPr>
        <w:t>а</w:t>
      </w:r>
      <w:r w:rsidR="00AF6D3E" w:rsidRPr="0063519C">
        <w:rPr>
          <w:color w:val="000000"/>
          <w:sz w:val="28"/>
          <w:szCs w:val="28"/>
        </w:rPr>
        <w:t>гогическую компетентность по вопросам профилактики и снижения забол</w:t>
      </w:r>
      <w:r w:rsidR="00AF6D3E" w:rsidRPr="0063519C">
        <w:rPr>
          <w:color w:val="000000"/>
          <w:sz w:val="28"/>
          <w:szCs w:val="28"/>
        </w:rPr>
        <w:t>е</w:t>
      </w:r>
      <w:r w:rsidR="00AF6D3E" w:rsidRPr="0063519C">
        <w:rPr>
          <w:color w:val="000000"/>
          <w:sz w:val="28"/>
          <w:szCs w:val="28"/>
        </w:rPr>
        <w:t>ваем</w:t>
      </w:r>
      <w:r w:rsidR="00AF6D3E" w:rsidRPr="0063519C">
        <w:rPr>
          <w:color w:val="000000"/>
          <w:sz w:val="28"/>
          <w:szCs w:val="28"/>
        </w:rPr>
        <w:t>о</w:t>
      </w:r>
      <w:r w:rsidR="00AF6D3E" w:rsidRPr="0063519C">
        <w:rPr>
          <w:color w:val="000000"/>
          <w:sz w:val="28"/>
          <w:szCs w:val="28"/>
        </w:rPr>
        <w:t xml:space="preserve">сти; </w:t>
      </w:r>
    </w:p>
    <w:p w:rsidR="00AF6D3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D3E" w:rsidRPr="0063519C">
        <w:rPr>
          <w:color w:val="000000"/>
          <w:sz w:val="28"/>
          <w:szCs w:val="28"/>
        </w:rPr>
        <w:t xml:space="preserve"> прошли семинары и консультации по обучению методам и приемам инд</w:t>
      </w:r>
      <w:r w:rsidR="00AF6D3E" w:rsidRPr="0063519C">
        <w:rPr>
          <w:color w:val="000000"/>
          <w:sz w:val="28"/>
          <w:szCs w:val="28"/>
        </w:rPr>
        <w:t>и</w:t>
      </w:r>
      <w:r w:rsidR="00AF6D3E" w:rsidRPr="0063519C">
        <w:rPr>
          <w:color w:val="000000"/>
          <w:sz w:val="28"/>
          <w:szCs w:val="28"/>
        </w:rPr>
        <w:t xml:space="preserve">видуального подхода к </w:t>
      </w:r>
      <w:r w:rsidR="00725373">
        <w:rPr>
          <w:color w:val="000000"/>
          <w:sz w:val="28"/>
          <w:szCs w:val="28"/>
        </w:rPr>
        <w:t xml:space="preserve">каждому </w:t>
      </w:r>
      <w:r w:rsidR="00AF6D3E" w:rsidRPr="0063519C">
        <w:rPr>
          <w:color w:val="000000"/>
          <w:sz w:val="28"/>
          <w:szCs w:val="28"/>
        </w:rPr>
        <w:t xml:space="preserve">ребенку при проведении оздоровительных процедур; с молодыми педагогами проводились консультации по умению правильно распределять физические нагрузки </w:t>
      </w:r>
      <w:r w:rsidR="00725373">
        <w:rPr>
          <w:color w:val="000000"/>
          <w:sz w:val="28"/>
          <w:szCs w:val="28"/>
        </w:rPr>
        <w:t xml:space="preserve">детей </w:t>
      </w:r>
      <w:r w:rsidR="00AF6D3E" w:rsidRPr="0063519C">
        <w:rPr>
          <w:color w:val="000000"/>
          <w:sz w:val="28"/>
          <w:szCs w:val="28"/>
        </w:rPr>
        <w:t>в течение дня</w:t>
      </w:r>
      <w:r w:rsidR="00725373">
        <w:rPr>
          <w:color w:val="000000"/>
          <w:sz w:val="28"/>
          <w:szCs w:val="28"/>
        </w:rPr>
        <w:t>,</w:t>
      </w:r>
      <w:r w:rsidR="00AF6D3E" w:rsidRPr="0063519C">
        <w:rPr>
          <w:color w:val="000000"/>
          <w:sz w:val="28"/>
          <w:szCs w:val="28"/>
        </w:rPr>
        <w:t xml:space="preserve"> в соотве</w:t>
      </w:r>
      <w:r w:rsidR="00AF6D3E" w:rsidRPr="0063519C">
        <w:rPr>
          <w:color w:val="000000"/>
          <w:sz w:val="28"/>
          <w:szCs w:val="28"/>
        </w:rPr>
        <w:t>т</w:t>
      </w:r>
      <w:r w:rsidR="00AF6D3E" w:rsidRPr="0063519C">
        <w:rPr>
          <w:color w:val="000000"/>
          <w:sz w:val="28"/>
          <w:szCs w:val="28"/>
        </w:rPr>
        <w:t>ствии с состояни</w:t>
      </w:r>
      <w:r w:rsidR="00725373">
        <w:rPr>
          <w:color w:val="000000"/>
          <w:sz w:val="28"/>
          <w:szCs w:val="28"/>
        </w:rPr>
        <w:t>ем здоровья</w:t>
      </w:r>
      <w:r w:rsidR="00AF6D3E" w:rsidRPr="0063519C">
        <w:rPr>
          <w:color w:val="000000"/>
          <w:sz w:val="28"/>
          <w:szCs w:val="28"/>
        </w:rPr>
        <w:t xml:space="preserve"> во</w:t>
      </w:r>
      <w:r w:rsidR="00AF6D3E" w:rsidRPr="0063519C">
        <w:rPr>
          <w:color w:val="000000"/>
          <w:sz w:val="28"/>
          <w:szCs w:val="28"/>
        </w:rPr>
        <w:t>с</w:t>
      </w:r>
      <w:r w:rsidR="00AF6D3E" w:rsidRPr="0063519C">
        <w:rPr>
          <w:color w:val="000000"/>
          <w:sz w:val="28"/>
          <w:szCs w:val="28"/>
        </w:rPr>
        <w:t>питанников;</w:t>
      </w:r>
    </w:p>
    <w:p w:rsidR="00AF6D3E" w:rsidRPr="0063519C" w:rsidRDefault="0021165F" w:rsidP="0063519C">
      <w:pPr>
        <w:pStyle w:val="FR2"/>
        <w:ind w:right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F6D3E" w:rsidRPr="0063519C">
        <w:rPr>
          <w:color w:val="000000"/>
          <w:szCs w:val="28"/>
        </w:rPr>
        <w:t xml:space="preserve"> все педагоги </w:t>
      </w:r>
      <w:r w:rsidR="00725373">
        <w:rPr>
          <w:color w:val="000000"/>
          <w:szCs w:val="28"/>
        </w:rPr>
        <w:t xml:space="preserve">и младшие воспитатели МДОУ </w:t>
      </w:r>
      <w:r w:rsidR="00AF6D3E" w:rsidRPr="0063519C">
        <w:rPr>
          <w:color w:val="000000"/>
          <w:szCs w:val="28"/>
        </w:rPr>
        <w:t>прошли курсы повышения кв</w:t>
      </w:r>
      <w:r w:rsidR="00AF6D3E" w:rsidRPr="0063519C">
        <w:rPr>
          <w:color w:val="000000"/>
          <w:szCs w:val="28"/>
        </w:rPr>
        <w:t>а</w:t>
      </w:r>
      <w:r w:rsidR="00AF6D3E" w:rsidRPr="0063519C">
        <w:rPr>
          <w:color w:val="000000"/>
          <w:szCs w:val="28"/>
        </w:rPr>
        <w:t>лификации по оказанию первой мед</w:t>
      </w:r>
      <w:r w:rsidR="00AF6D3E" w:rsidRPr="0063519C">
        <w:rPr>
          <w:color w:val="000000"/>
          <w:szCs w:val="28"/>
        </w:rPr>
        <w:t>и</w:t>
      </w:r>
      <w:r w:rsidR="00AF6D3E" w:rsidRPr="0063519C">
        <w:rPr>
          <w:color w:val="000000"/>
          <w:szCs w:val="28"/>
        </w:rPr>
        <w:t>цинской помощи;</w:t>
      </w:r>
    </w:p>
    <w:p w:rsidR="00AF6D3E" w:rsidRPr="0063519C" w:rsidRDefault="0021165F" w:rsidP="0063519C">
      <w:pPr>
        <w:pStyle w:val="FR2"/>
        <w:ind w:right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F6D3E" w:rsidRPr="0063519C">
        <w:rPr>
          <w:color w:val="000000"/>
          <w:szCs w:val="28"/>
        </w:rPr>
        <w:t xml:space="preserve"> в группах есть папки</w:t>
      </w:r>
      <w:r w:rsidR="00725373">
        <w:rPr>
          <w:color w:val="000000"/>
          <w:szCs w:val="28"/>
        </w:rPr>
        <w:t xml:space="preserve"> – передвижки, соответствующая литература, нагля</w:t>
      </w:r>
      <w:r w:rsidR="00725373">
        <w:rPr>
          <w:color w:val="000000"/>
          <w:szCs w:val="28"/>
        </w:rPr>
        <w:t>д</w:t>
      </w:r>
      <w:r w:rsidR="00725373">
        <w:rPr>
          <w:color w:val="000000"/>
          <w:szCs w:val="28"/>
        </w:rPr>
        <w:t>ные пособия</w:t>
      </w:r>
      <w:r w:rsidR="00AF6D3E" w:rsidRPr="0063519C">
        <w:rPr>
          <w:color w:val="000000"/>
          <w:szCs w:val="28"/>
        </w:rPr>
        <w:t xml:space="preserve"> с материала</w:t>
      </w:r>
      <w:r w:rsidR="00725373">
        <w:rPr>
          <w:color w:val="000000"/>
          <w:szCs w:val="28"/>
        </w:rPr>
        <w:t>ми по ОБЖ</w:t>
      </w:r>
      <w:r w:rsidR="00AF6D3E" w:rsidRPr="0063519C">
        <w:rPr>
          <w:color w:val="000000"/>
          <w:szCs w:val="28"/>
        </w:rPr>
        <w:t>.</w:t>
      </w:r>
    </w:p>
    <w:p w:rsidR="0021165F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F6D3E" w:rsidRDefault="00725373" w:rsidP="0063519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AF6D3E" w:rsidRPr="0063519C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725373" w:rsidRPr="0063519C" w:rsidRDefault="00725373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8BE" w:rsidRPr="0063519C" w:rsidRDefault="0021165F" w:rsidP="006351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F6D3E" w:rsidRPr="0063519C">
        <w:rPr>
          <w:color w:val="000000"/>
          <w:sz w:val="28"/>
          <w:szCs w:val="28"/>
        </w:rPr>
        <w:t xml:space="preserve">Праздники </w:t>
      </w:r>
      <w:r w:rsidR="00725373">
        <w:rPr>
          <w:color w:val="000000"/>
          <w:sz w:val="28"/>
          <w:szCs w:val="28"/>
        </w:rPr>
        <w:t xml:space="preserve">и развлечения различной тематики </w:t>
      </w:r>
      <w:r w:rsidR="00AF6D3E" w:rsidRPr="0063519C">
        <w:rPr>
          <w:color w:val="000000"/>
          <w:sz w:val="28"/>
          <w:szCs w:val="28"/>
        </w:rPr>
        <w:t>проводятся в соревнов</w:t>
      </w:r>
      <w:r w:rsidR="00AF6D3E" w:rsidRPr="0063519C">
        <w:rPr>
          <w:color w:val="000000"/>
          <w:sz w:val="28"/>
          <w:szCs w:val="28"/>
        </w:rPr>
        <w:t>а</w:t>
      </w:r>
      <w:r w:rsidR="00AF6D3E" w:rsidRPr="0063519C">
        <w:rPr>
          <w:color w:val="000000"/>
          <w:sz w:val="28"/>
          <w:szCs w:val="28"/>
        </w:rPr>
        <w:t>тельной или игровой форме, а также мо</w:t>
      </w:r>
      <w:r>
        <w:rPr>
          <w:color w:val="000000"/>
          <w:sz w:val="28"/>
          <w:szCs w:val="28"/>
        </w:rPr>
        <w:t>гут комбинироваться с музыкальн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lastRenderedPageBreak/>
        <w:t>ми праз</w:t>
      </w:r>
      <w:r w:rsidR="00AF6D3E" w:rsidRPr="0063519C">
        <w:rPr>
          <w:color w:val="000000"/>
          <w:sz w:val="28"/>
          <w:szCs w:val="28"/>
        </w:rPr>
        <w:t>дниками, на которых де</w:t>
      </w:r>
      <w:r w:rsidR="00725373">
        <w:rPr>
          <w:color w:val="000000"/>
          <w:sz w:val="28"/>
          <w:szCs w:val="28"/>
        </w:rPr>
        <w:t>ти поют,</w:t>
      </w:r>
      <w:r w:rsidR="00AF6D3E" w:rsidRPr="0063519C">
        <w:rPr>
          <w:color w:val="000000"/>
          <w:sz w:val="28"/>
          <w:szCs w:val="28"/>
        </w:rPr>
        <w:t xml:space="preserve"> танц</w:t>
      </w:r>
      <w:r w:rsidR="00AF6D3E" w:rsidRPr="0063519C">
        <w:rPr>
          <w:color w:val="000000"/>
          <w:sz w:val="28"/>
          <w:szCs w:val="28"/>
        </w:rPr>
        <w:t>у</w:t>
      </w:r>
      <w:r w:rsidR="00AF6D3E" w:rsidRPr="0063519C">
        <w:rPr>
          <w:color w:val="000000"/>
          <w:sz w:val="28"/>
          <w:szCs w:val="28"/>
        </w:rPr>
        <w:t>ют</w:t>
      </w:r>
      <w:r w:rsidR="00725373">
        <w:rPr>
          <w:color w:val="000000"/>
          <w:sz w:val="28"/>
          <w:szCs w:val="28"/>
        </w:rPr>
        <w:t>, играют на музыкальных инструментах и т.д.</w:t>
      </w:r>
      <w:r w:rsidR="00AF6D3E" w:rsidRPr="0063519C">
        <w:rPr>
          <w:color w:val="000000"/>
          <w:sz w:val="28"/>
          <w:szCs w:val="28"/>
        </w:rPr>
        <w:t xml:space="preserve">. </w:t>
      </w:r>
    </w:p>
    <w:p w:rsidR="00AF6D3E" w:rsidRPr="0063519C" w:rsidRDefault="00AF6D3E" w:rsidP="009A62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color w:val="000000"/>
          <w:sz w:val="28"/>
          <w:szCs w:val="28"/>
        </w:rPr>
        <w:t>2. Большие спортивные праздники проводятся один раз за сезон, их особе</w:t>
      </w:r>
      <w:r w:rsidRPr="0063519C">
        <w:rPr>
          <w:color w:val="000000"/>
          <w:sz w:val="28"/>
          <w:szCs w:val="28"/>
        </w:rPr>
        <w:t>н</w:t>
      </w:r>
      <w:r w:rsidRPr="0063519C">
        <w:rPr>
          <w:color w:val="000000"/>
          <w:sz w:val="28"/>
          <w:szCs w:val="28"/>
        </w:rPr>
        <w:t xml:space="preserve">ность </w:t>
      </w:r>
      <w:r w:rsidR="00AD474D">
        <w:rPr>
          <w:color w:val="000000"/>
          <w:sz w:val="28"/>
          <w:szCs w:val="28"/>
        </w:rPr>
        <w:t>-</w:t>
      </w:r>
      <w:r w:rsidRPr="0063519C">
        <w:rPr>
          <w:color w:val="000000"/>
          <w:sz w:val="28"/>
          <w:szCs w:val="28"/>
        </w:rPr>
        <w:t xml:space="preserve"> символическое подведение итогов, демонстрация того, чему дети научились  за определенный п</w:t>
      </w:r>
      <w:r w:rsidRPr="0063519C">
        <w:rPr>
          <w:color w:val="000000"/>
          <w:sz w:val="28"/>
          <w:szCs w:val="28"/>
        </w:rPr>
        <w:t>е</w:t>
      </w:r>
      <w:r w:rsidRPr="0063519C">
        <w:rPr>
          <w:color w:val="000000"/>
          <w:sz w:val="28"/>
          <w:szCs w:val="28"/>
        </w:rPr>
        <w:t>риод.</w:t>
      </w:r>
    </w:p>
    <w:p w:rsidR="00AF6D3E" w:rsidRPr="0063519C" w:rsidRDefault="00AF6D3E" w:rsidP="009A62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color w:val="000000"/>
          <w:sz w:val="28"/>
          <w:szCs w:val="28"/>
        </w:rPr>
        <w:t xml:space="preserve">В летний период </w:t>
      </w:r>
      <w:r w:rsidR="00AD474D">
        <w:rPr>
          <w:color w:val="000000"/>
          <w:sz w:val="28"/>
          <w:szCs w:val="28"/>
        </w:rPr>
        <w:t>-</w:t>
      </w:r>
      <w:r w:rsidRPr="0063519C">
        <w:rPr>
          <w:color w:val="000000"/>
          <w:sz w:val="28"/>
          <w:szCs w:val="28"/>
        </w:rPr>
        <w:t xml:space="preserve"> это игры и эстафеты на улице с разнообразными видами движений: метание, бег, прыжки в длину и высоту, соревнования в силе и ловк</w:t>
      </w:r>
      <w:r w:rsidRPr="0063519C">
        <w:rPr>
          <w:color w:val="000000"/>
          <w:sz w:val="28"/>
          <w:szCs w:val="28"/>
        </w:rPr>
        <w:t>о</w:t>
      </w:r>
      <w:r w:rsidRPr="0063519C">
        <w:rPr>
          <w:color w:val="000000"/>
          <w:sz w:val="28"/>
          <w:szCs w:val="28"/>
        </w:rPr>
        <w:t>сти.</w:t>
      </w:r>
    </w:p>
    <w:p w:rsidR="00AF6D3E" w:rsidRPr="0063519C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519C">
        <w:rPr>
          <w:color w:val="000000"/>
          <w:sz w:val="28"/>
          <w:szCs w:val="28"/>
        </w:rPr>
        <w:t xml:space="preserve">В осенний период </w:t>
      </w:r>
      <w:r w:rsidR="00725373">
        <w:rPr>
          <w:color w:val="000000"/>
          <w:sz w:val="28"/>
          <w:szCs w:val="28"/>
        </w:rPr>
        <w:t>–</w:t>
      </w:r>
      <w:r w:rsidRPr="0063519C">
        <w:rPr>
          <w:color w:val="000000"/>
          <w:sz w:val="28"/>
          <w:szCs w:val="28"/>
        </w:rPr>
        <w:t xml:space="preserve"> </w:t>
      </w:r>
      <w:r w:rsidR="00725373">
        <w:rPr>
          <w:color w:val="000000"/>
          <w:sz w:val="28"/>
          <w:szCs w:val="28"/>
        </w:rPr>
        <w:t xml:space="preserve">проведение </w:t>
      </w:r>
      <w:r w:rsidR="009A626B">
        <w:rPr>
          <w:color w:val="000000"/>
          <w:sz w:val="28"/>
          <w:szCs w:val="28"/>
        </w:rPr>
        <w:t>экскур</w:t>
      </w:r>
      <w:r w:rsidR="00725373">
        <w:rPr>
          <w:color w:val="000000"/>
          <w:sz w:val="28"/>
          <w:szCs w:val="28"/>
        </w:rPr>
        <w:t>сий, различной тематики</w:t>
      </w:r>
      <w:r w:rsidR="009A626B">
        <w:rPr>
          <w:color w:val="000000"/>
          <w:sz w:val="28"/>
          <w:szCs w:val="28"/>
        </w:rPr>
        <w:t>.</w:t>
      </w:r>
    </w:p>
    <w:p w:rsidR="00AF6D3E" w:rsidRPr="0063519C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519C">
        <w:rPr>
          <w:color w:val="000000"/>
          <w:sz w:val="28"/>
          <w:szCs w:val="28"/>
        </w:rPr>
        <w:t xml:space="preserve">В зимний период </w:t>
      </w:r>
      <w:r w:rsidR="00AD474D">
        <w:rPr>
          <w:color w:val="000000"/>
          <w:sz w:val="28"/>
          <w:szCs w:val="28"/>
        </w:rPr>
        <w:t xml:space="preserve">- </w:t>
      </w:r>
      <w:r w:rsidR="009A626B">
        <w:rPr>
          <w:color w:val="000000"/>
          <w:sz w:val="28"/>
          <w:szCs w:val="28"/>
        </w:rPr>
        <w:t>«Веселые старты»</w:t>
      </w:r>
      <w:r w:rsidR="00725373">
        <w:rPr>
          <w:color w:val="000000"/>
          <w:sz w:val="28"/>
          <w:szCs w:val="28"/>
        </w:rPr>
        <w:t>, «К 23 февраля», «Масленница», и др.</w:t>
      </w:r>
    </w:p>
    <w:p w:rsidR="00AF6D3E" w:rsidRPr="0063519C" w:rsidRDefault="00AF6D3E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color w:val="000000"/>
          <w:sz w:val="28"/>
          <w:szCs w:val="28"/>
        </w:rPr>
        <w:t xml:space="preserve">В весенний период </w:t>
      </w:r>
      <w:r w:rsidR="00AD474D">
        <w:rPr>
          <w:color w:val="000000"/>
          <w:sz w:val="28"/>
          <w:szCs w:val="28"/>
        </w:rPr>
        <w:t>-</w:t>
      </w:r>
      <w:r w:rsidRPr="0063519C">
        <w:rPr>
          <w:color w:val="000000"/>
          <w:sz w:val="28"/>
          <w:szCs w:val="28"/>
        </w:rPr>
        <w:t xml:space="preserve"> разнообразные эстафеты на улице, соревнование в ло</w:t>
      </w:r>
      <w:r w:rsidRPr="0063519C">
        <w:rPr>
          <w:color w:val="000000"/>
          <w:sz w:val="28"/>
          <w:szCs w:val="28"/>
        </w:rPr>
        <w:t>в</w:t>
      </w:r>
      <w:r w:rsidRPr="0063519C">
        <w:rPr>
          <w:color w:val="000000"/>
          <w:sz w:val="28"/>
          <w:szCs w:val="28"/>
        </w:rPr>
        <w:t>кости и сноро</w:t>
      </w:r>
      <w:r w:rsidRPr="0063519C">
        <w:rPr>
          <w:color w:val="000000"/>
          <w:sz w:val="28"/>
          <w:szCs w:val="28"/>
        </w:rPr>
        <w:t>в</w:t>
      </w:r>
      <w:r w:rsidRPr="0063519C">
        <w:rPr>
          <w:color w:val="000000"/>
          <w:sz w:val="28"/>
          <w:szCs w:val="28"/>
        </w:rPr>
        <w:t>ке.</w:t>
      </w:r>
      <w:r w:rsidR="00725373">
        <w:rPr>
          <w:color w:val="000000"/>
          <w:sz w:val="28"/>
          <w:szCs w:val="28"/>
        </w:rPr>
        <w:t xml:space="preserve"> Множество других праздников с</w:t>
      </w:r>
      <w:r w:rsidR="00AD474D">
        <w:rPr>
          <w:color w:val="000000"/>
          <w:sz w:val="28"/>
          <w:szCs w:val="28"/>
        </w:rPr>
        <w:t>о</w:t>
      </w:r>
      <w:r w:rsidR="00725373">
        <w:rPr>
          <w:color w:val="000000"/>
          <w:sz w:val="28"/>
          <w:szCs w:val="28"/>
        </w:rPr>
        <w:t>гласно годового плана работы</w:t>
      </w:r>
      <w:r w:rsidR="00AD474D">
        <w:rPr>
          <w:color w:val="000000"/>
          <w:sz w:val="28"/>
          <w:szCs w:val="28"/>
        </w:rPr>
        <w:t>.</w:t>
      </w:r>
    </w:p>
    <w:p w:rsidR="00AF6D3E" w:rsidRDefault="00AF6D3E" w:rsidP="0063519C">
      <w:pPr>
        <w:ind w:firstLine="426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Особое внимание уделяется в</w:t>
      </w:r>
      <w:r w:rsidR="00725373">
        <w:rPr>
          <w:sz w:val="28"/>
          <w:szCs w:val="28"/>
        </w:rPr>
        <w:t xml:space="preserve"> детском саду созданию здоровье</w:t>
      </w:r>
      <w:r w:rsidRPr="0063519C">
        <w:rPr>
          <w:sz w:val="28"/>
          <w:szCs w:val="28"/>
        </w:rPr>
        <w:t>сберега</w:t>
      </w:r>
      <w:r w:rsidRPr="0063519C">
        <w:rPr>
          <w:sz w:val="28"/>
          <w:szCs w:val="28"/>
        </w:rPr>
        <w:t>ю</w:t>
      </w:r>
      <w:r w:rsidRPr="0063519C">
        <w:rPr>
          <w:sz w:val="28"/>
          <w:szCs w:val="28"/>
        </w:rPr>
        <w:t>щей среды. Целенаправленная физкультурно-оздоровительная работа позв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лила нам достичь положительных результатов в снижении уровня заболева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 xml:space="preserve">мости дошкольников. Этому способствовали следующие </w:t>
      </w:r>
      <w:r w:rsidRPr="009A626B">
        <w:rPr>
          <w:sz w:val="28"/>
          <w:szCs w:val="28"/>
        </w:rPr>
        <w:t>фа</w:t>
      </w:r>
      <w:r w:rsidRPr="009A626B">
        <w:rPr>
          <w:sz w:val="28"/>
          <w:szCs w:val="28"/>
        </w:rPr>
        <w:t>к</w:t>
      </w:r>
      <w:r w:rsidRPr="009A626B">
        <w:rPr>
          <w:sz w:val="28"/>
          <w:szCs w:val="28"/>
        </w:rPr>
        <w:t>торы:</w:t>
      </w:r>
    </w:p>
    <w:p w:rsidR="00A51B34" w:rsidRPr="0063519C" w:rsidRDefault="00A51B34" w:rsidP="00A51B34">
      <w:pPr>
        <w:pStyle w:val="a9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в МДОУ должности медицинского работника;</w:t>
      </w:r>
    </w:p>
    <w:p w:rsidR="00A51B34" w:rsidRPr="009A626B" w:rsidRDefault="00A51B34" w:rsidP="0063519C">
      <w:pPr>
        <w:ind w:firstLine="426"/>
        <w:jc w:val="both"/>
        <w:rPr>
          <w:sz w:val="28"/>
          <w:szCs w:val="28"/>
        </w:rPr>
      </w:pPr>
    </w:p>
    <w:p w:rsidR="00AF6D3E" w:rsidRPr="0063519C" w:rsidRDefault="00725373" w:rsidP="00AD474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* оснащённость</w:t>
      </w:r>
      <w:r w:rsidR="00AF6D3E" w:rsidRPr="0063519C">
        <w:rPr>
          <w:sz w:val="28"/>
          <w:szCs w:val="28"/>
        </w:rPr>
        <w:t xml:space="preserve"> медицинским оборудованием</w:t>
      </w:r>
      <w:r>
        <w:rPr>
          <w:sz w:val="28"/>
          <w:szCs w:val="28"/>
        </w:rPr>
        <w:t xml:space="preserve"> медицинского кабинета: (и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бактерицидной лампы), своевременное измерение веса и роста детей, утренний медицинский осмотр каждого ребенка (медицинский фильтр).</w:t>
      </w:r>
    </w:p>
    <w:p w:rsidR="00AF6D3E" w:rsidRPr="0063519C" w:rsidRDefault="00A51B34" w:rsidP="00AD474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* регулярное использование помещения</w:t>
      </w:r>
      <w:r w:rsidR="00AD474D">
        <w:rPr>
          <w:sz w:val="28"/>
          <w:szCs w:val="28"/>
        </w:rPr>
        <w:t xml:space="preserve"> для проведения физкультурных м</w:t>
      </w:r>
      <w:r w:rsidR="00AD474D">
        <w:rPr>
          <w:sz w:val="28"/>
          <w:szCs w:val="28"/>
        </w:rPr>
        <w:t>е</w:t>
      </w:r>
      <w:r w:rsidR="00AD474D">
        <w:rPr>
          <w:sz w:val="28"/>
          <w:szCs w:val="28"/>
        </w:rPr>
        <w:t>роприятий</w:t>
      </w:r>
      <w:r>
        <w:rPr>
          <w:sz w:val="28"/>
          <w:szCs w:val="28"/>
        </w:rPr>
        <w:t>;</w:t>
      </w:r>
    </w:p>
    <w:p w:rsidR="00AF6D3E" w:rsidRPr="0063519C" w:rsidRDefault="00A51B34" w:rsidP="00AD474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* и</w:t>
      </w:r>
      <w:r w:rsidR="00AF6D3E" w:rsidRPr="0063519C">
        <w:rPr>
          <w:sz w:val="28"/>
          <w:szCs w:val="28"/>
        </w:rPr>
        <w:t>ндивидуальный подход к закаливанию детей в группах</w:t>
      </w:r>
      <w:r>
        <w:rPr>
          <w:sz w:val="28"/>
          <w:szCs w:val="28"/>
        </w:rPr>
        <w:t>, как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утренней гимнастики, так и после дневного сна;</w:t>
      </w:r>
    </w:p>
    <w:p w:rsidR="00AF6D3E" w:rsidRPr="0063519C" w:rsidRDefault="00A51B34" w:rsidP="00AD474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* регулярное проведение профилактических мероприятий и проведение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временной вакцинации детей сотрудниками ЦРБ (заключен договор);</w:t>
      </w:r>
    </w:p>
    <w:p w:rsidR="00AF6D3E" w:rsidRDefault="00A51B34" w:rsidP="00AD474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* н</w:t>
      </w:r>
      <w:r w:rsidR="00AF6D3E" w:rsidRPr="0063519C">
        <w:rPr>
          <w:sz w:val="28"/>
          <w:szCs w:val="28"/>
        </w:rPr>
        <w:t xml:space="preserve">аличие спортивной площадки </w:t>
      </w:r>
      <w:r>
        <w:rPr>
          <w:sz w:val="28"/>
          <w:szCs w:val="28"/>
        </w:rPr>
        <w:t xml:space="preserve">и оборудования </w:t>
      </w:r>
      <w:r w:rsidR="00AF6D3E" w:rsidRPr="0063519C">
        <w:rPr>
          <w:sz w:val="28"/>
          <w:szCs w:val="28"/>
        </w:rPr>
        <w:t>для занятий детей на улице</w:t>
      </w:r>
      <w:r>
        <w:rPr>
          <w:sz w:val="28"/>
          <w:szCs w:val="28"/>
        </w:rPr>
        <w:t>, во время прогулок;</w:t>
      </w:r>
    </w:p>
    <w:p w:rsidR="00A51B34" w:rsidRPr="0063519C" w:rsidRDefault="00A51B34" w:rsidP="00AD474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* проведение летней-оздоровительной работы, с использованием закалива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процедур (обливание водой, солнечные ванны, мытье ног, и др.),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тельное пребывание детей на свежем воздухе и много другое. </w:t>
      </w:r>
    </w:p>
    <w:p w:rsidR="00AF6D3E" w:rsidRPr="0063519C" w:rsidRDefault="00A51B34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74D">
        <w:rPr>
          <w:sz w:val="28"/>
          <w:szCs w:val="28"/>
        </w:rPr>
        <w:t>Деятельность оздоровительно-об</w:t>
      </w:r>
      <w:r w:rsidR="00AF6D3E" w:rsidRPr="0063519C">
        <w:rPr>
          <w:sz w:val="28"/>
          <w:szCs w:val="28"/>
        </w:rPr>
        <w:t>разовательного характера системат</w:t>
      </w:r>
      <w:r w:rsidR="00AF6D3E" w:rsidRPr="0063519C">
        <w:rPr>
          <w:sz w:val="28"/>
          <w:szCs w:val="28"/>
        </w:rPr>
        <w:t>и</w:t>
      </w:r>
      <w:r w:rsidR="00AF6D3E" w:rsidRPr="0063519C">
        <w:rPr>
          <w:sz w:val="28"/>
          <w:szCs w:val="28"/>
        </w:rPr>
        <w:t>ческая и комплексная, отвечающая потребностям ребенка в игре, движении, в познании своих физич</w:t>
      </w:r>
      <w:r w:rsidR="00AF6D3E" w:rsidRPr="0063519C">
        <w:rPr>
          <w:sz w:val="28"/>
          <w:szCs w:val="28"/>
        </w:rPr>
        <w:t>е</w:t>
      </w:r>
      <w:r w:rsidR="00AF6D3E" w:rsidRPr="0063519C">
        <w:rPr>
          <w:sz w:val="28"/>
          <w:szCs w:val="28"/>
        </w:rPr>
        <w:t>ских</w:t>
      </w:r>
      <w:r w:rsidR="00AD474D">
        <w:rPr>
          <w:sz w:val="28"/>
          <w:szCs w:val="28"/>
        </w:rPr>
        <w:t xml:space="preserve"> возможностей, са</w:t>
      </w:r>
      <w:r w:rsidR="003D48BE" w:rsidRPr="0063519C">
        <w:rPr>
          <w:sz w:val="28"/>
          <w:szCs w:val="28"/>
        </w:rPr>
        <w:t>мореализации.</w:t>
      </w:r>
    </w:p>
    <w:p w:rsidR="00A51B34" w:rsidRDefault="00A51B34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E6080">
        <w:rPr>
          <w:sz w:val="28"/>
          <w:szCs w:val="28"/>
        </w:rPr>
        <w:t xml:space="preserve">            </w:t>
      </w:r>
      <w:r w:rsidR="00AF6D3E" w:rsidRPr="00A51B34">
        <w:rPr>
          <w:b/>
          <w:sz w:val="28"/>
          <w:szCs w:val="28"/>
        </w:rPr>
        <w:t>Освоению культуры здоровья</w:t>
      </w:r>
      <w:r w:rsidR="00AF6D3E" w:rsidRPr="0063519C">
        <w:rPr>
          <w:sz w:val="28"/>
          <w:szCs w:val="28"/>
        </w:rPr>
        <w:t xml:space="preserve"> </w:t>
      </w:r>
    </w:p>
    <w:p w:rsidR="00A51B34" w:rsidRDefault="00AF6D3E" w:rsidP="00A51B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способствуют следующ</w:t>
      </w:r>
      <w:r w:rsidRPr="00320F95">
        <w:rPr>
          <w:sz w:val="28"/>
          <w:szCs w:val="28"/>
        </w:rPr>
        <w:t xml:space="preserve">ие </w:t>
      </w:r>
      <w:r w:rsidR="00AD474D">
        <w:rPr>
          <w:iCs/>
          <w:sz w:val="28"/>
          <w:szCs w:val="28"/>
        </w:rPr>
        <w:t>усло</w:t>
      </w:r>
      <w:r w:rsidRPr="00320F95">
        <w:rPr>
          <w:iCs/>
          <w:sz w:val="28"/>
          <w:szCs w:val="28"/>
        </w:rPr>
        <w:t>вия</w:t>
      </w:r>
      <w:r w:rsidRPr="0063519C">
        <w:rPr>
          <w:iCs/>
          <w:sz w:val="28"/>
          <w:szCs w:val="28"/>
        </w:rPr>
        <w:t xml:space="preserve">, </w:t>
      </w:r>
      <w:r w:rsidRPr="0063519C">
        <w:rPr>
          <w:sz w:val="28"/>
          <w:szCs w:val="28"/>
        </w:rPr>
        <w:t xml:space="preserve">созданные в </w:t>
      </w:r>
      <w:r w:rsidR="00A51B34">
        <w:rPr>
          <w:sz w:val="28"/>
          <w:szCs w:val="28"/>
        </w:rPr>
        <w:t>М</w:t>
      </w:r>
      <w:r w:rsidRPr="0063519C">
        <w:rPr>
          <w:sz w:val="28"/>
          <w:szCs w:val="28"/>
        </w:rPr>
        <w:t>ДОУ:</w:t>
      </w:r>
    </w:p>
    <w:p w:rsidR="00A51B34" w:rsidRDefault="00A51B34" w:rsidP="00A51B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F6D3E" w:rsidRPr="0063519C">
        <w:rPr>
          <w:sz w:val="28"/>
          <w:szCs w:val="28"/>
        </w:rPr>
        <w:t>развивающая пре</w:t>
      </w:r>
      <w:r w:rsidR="00AF6D3E" w:rsidRPr="0063519C">
        <w:rPr>
          <w:sz w:val="28"/>
          <w:szCs w:val="28"/>
        </w:rPr>
        <w:t>д</w:t>
      </w:r>
      <w:r w:rsidR="00AF6D3E" w:rsidRPr="0063519C">
        <w:rPr>
          <w:sz w:val="28"/>
          <w:szCs w:val="28"/>
        </w:rPr>
        <w:t>метно-игровая и физкультурно-оздоровительная среда (в каждой группе есть физкультурный уголок);</w:t>
      </w:r>
    </w:p>
    <w:p w:rsidR="00A51B34" w:rsidRDefault="00A51B34" w:rsidP="00A51B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D474D">
        <w:rPr>
          <w:sz w:val="28"/>
          <w:szCs w:val="28"/>
        </w:rPr>
        <w:t>благоприятный психологи</w:t>
      </w:r>
      <w:r w:rsidR="00AF6D3E" w:rsidRPr="0063519C">
        <w:rPr>
          <w:sz w:val="28"/>
          <w:szCs w:val="28"/>
        </w:rPr>
        <w:t>ческий климат в педагогическом коллективе и детских группах;</w:t>
      </w:r>
    </w:p>
    <w:p w:rsidR="00A51B34" w:rsidRDefault="00A51B34" w:rsidP="00A51B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AF6D3E" w:rsidRPr="0063519C">
        <w:rPr>
          <w:sz w:val="28"/>
          <w:szCs w:val="28"/>
        </w:rPr>
        <w:t>взаимодействие всех сотрудников при решении задач  формирования у д</w:t>
      </w:r>
      <w:r w:rsidR="00AF6D3E" w:rsidRPr="0063519C">
        <w:rPr>
          <w:sz w:val="28"/>
          <w:szCs w:val="28"/>
        </w:rPr>
        <w:t>е</w:t>
      </w:r>
      <w:r w:rsidR="00AF6D3E" w:rsidRPr="0063519C">
        <w:rPr>
          <w:sz w:val="28"/>
          <w:szCs w:val="28"/>
        </w:rPr>
        <w:t>тей культуры здоровья;</w:t>
      </w:r>
    </w:p>
    <w:p w:rsidR="00A51B34" w:rsidRDefault="00A51B34" w:rsidP="00A51B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*совместная работа с родителями (законными представителями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ков), по преемственности между ними и дошкольным учреждением,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и воспитание единых требований и подходов к каждому ребенку;</w:t>
      </w:r>
    </w:p>
    <w:p w:rsidR="00AF6D3E" w:rsidRPr="0063519C" w:rsidRDefault="00A51B34" w:rsidP="00A51B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F6D3E" w:rsidRPr="0063519C">
        <w:rPr>
          <w:sz w:val="28"/>
          <w:szCs w:val="28"/>
        </w:rPr>
        <w:t xml:space="preserve">сотрудничество всех </w:t>
      </w:r>
      <w:r w:rsidR="00AD474D">
        <w:rPr>
          <w:sz w:val="28"/>
          <w:szCs w:val="28"/>
        </w:rPr>
        <w:t>участников</w:t>
      </w:r>
      <w:r w:rsidR="00AF6D3E" w:rsidRPr="0063519C">
        <w:rPr>
          <w:sz w:val="28"/>
          <w:szCs w:val="28"/>
        </w:rPr>
        <w:t xml:space="preserve"> образовательного процесса. </w:t>
      </w:r>
    </w:p>
    <w:p w:rsidR="00AF6D3E" w:rsidRPr="0063519C" w:rsidRDefault="00D40FE9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Беседуя с воспитанниками педагоги установили, что у детей</w:t>
      </w:r>
      <w:r w:rsidR="00AF6D3E" w:rsidRPr="0063519C">
        <w:rPr>
          <w:sz w:val="28"/>
          <w:szCs w:val="28"/>
        </w:rPr>
        <w:t xml:space="preserve"> формируется осознанное отношение к своему здоровью, потребность в здоровом образе жизни, дети активны в самостоятельном проце</w:t>
      </w:r>
      <w:r w:rsidR="00AF6D3E" w:rsidRPr="0063519C">
        <w:rPr>
          <w:sz w:val="28"/>
          <w:szCs w:val="28"/>
        </w:rPr>
        <w:t>с</w:t>
      </w:r>
      <w:r w:rsidR="00AF6D3E" w:rsidRPr="0063519C">
        <w:rPr>
          <w:sz w:val="28"/>
          <w:szCs w:val="28"/>
        </w:rPr>
        <w:t xml:space="preserve">се познания мира. </w:t>
      </w:r>
    </w:p>
    <w:p w:rsidR="00C14E8E" w:rsidRPr="0063519C" w:rsidRDefault="00C14E8E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color w:val="000000"/>
          <w:sz w:val="28"/>
          <w:szCs w:val="28"/>
        </w:rPr>
        <w:t>Учет данных о заболеваемости ведется медицинским работником и оформл</w:t>
      </w:r>
      <w:r w:rsidRPr="0063519C">
        <w:rPr>
          <w:color w:val="000000"/>
          <w:sz w:val="28"/>
          <w:szCs w:val="28"/>
        </w:rPr>
        <w:t>я</w:t>
      </w:r>
      <w:r w:rsidRPr="0063519C">
        <w:rPr>
          <w:color w:val="000000"/>
          <w:sz w:val="28"/>
          <w:szCs w:val="28"/>
        </w:rPr>
        <w:t xml:space="preserve">ется в соответствующем журнале. </w:t>
      </w:r>
    </w:p>
    <w:p w:rsidR="00C20933" w:rsidRPr="0063519C" w:rsidRDefault="00C20933" w:rsidP="0063519C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i/>
          <w:color w:val="7030A0"/>
          <w:sz w:val="16"/>
          <w:szCs w:val="16"/>
        </w:rPr>
      </w:pPr>
    </w:p>
    <w:p w:rsidR="001473CF" w:rsidRDefault="001473CF" w:rsidP="0063519C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b/>
          <w:sz w:val="28"/>
          <w:szCs w:val="28"/>
        </w:rPr>
      </w:pPr>
      <w:r w:rsidRPr="0063519C">
        <w:rPr>
          <w:b/>
          <w:sz w:val="28"/>
          <w:szCs w:val="28"/>
        </w:rPr>
        <w:t>Выводы:</w:t>
      </w:r>
    </w:p>
    <w:p w:rsidR="00D40FE9" w:rsidRPr="0063519C" w:rsidRDefault="00D40FE9" w:rsidP="0063519C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3515DE" w:rsidRPr="0063519C" w:rsidTr="002928B6">
        <w:tc>
          <w:tcPr>
            <w:tcW w:w="5353" w:type="dxa"/>
          </w:tcPr>
          <w:p w:rsidR="003515DE" w:rsidRPr="0063519C" w:rsidRDefault="003515DE" w:rsidP="006351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3519C">
              <w:rPr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18" w:type="dxa"/>
          </w:tcPr>
          <w:p w:rsidR="003515DE" w:rsidRPr="0063519C" w:rsidRDefault="003515DE" w:rsidP="006351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3519C">
              <w:rPr>
                <w:bCs/>
                <w:sz w:val="28"/>
                <w:szCs w:val="28"/>
              </w:rPr>
              <w:t>Слабая сторона</w:t>
            </w:r>
          </w:p>
        </w:tc>
      </w:tr>
      <w:tr w:rsidR="003515DE" w:rsidRPr="0063519C" w:rsidTr="002928B6">
        <w:tc>
          <w:tcPr>
            <w:tcW w:w="5353" w:type="dxa"/>
          </w:tcPr>
          <w:p w:rsidR="004A66BC" w:rsidRPr="0063519C" w:rsidRDefault="004A66BC" w:rsidP="002928B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3519C">
              <w:rPr>
                <w:bCs/>
                <w:sz w:val="28"/>
                <w:szCs w:val="28"/>
              </w:rPr>
              <w:t xml:space="preserve">В </w:t>
            </w:r>
            <w:r w:rsidR="00D40FE9">
              <w:rPr>
                <w:bCs/>
                <w:sz w:val="28"/>
                <w:szCs w:val="28"/>
              </w:rPr>
              <w:t>М</w:t>
            </w:r>
            <w:r w:rsidRPr="0063519C">
              <w:rPr>
                <w:bCs/>
                <w:sz w:val="28"/>
                <w:szCs w:val="28"/>
              </w:rPr>
              <w:t>ДОУ выстроена система и созданы условия для обеспечения физического и психического благополучия каждого р</w:t>
            </w:r>
            <w:r w:rsidRPr="0063519C">
              <w:rPr>
                <w:bCs/>
                <w:sz w:val="28"/>
                <w:szCs w:val="28"/>
              </w:rPr>
              <w:t>е</w:t>
            </w:r>
            <w:r w:rsidRPr="0063519C">
              <w:rPr>
                <w:bCs/>
                <w:sz w:val="28"/>
                <w:szCs w:val="28"/>
              </w:rPr>
              <w:t>бенка; у дошкольников формируются н</w:t>
            </w:r>
            <w:r w:rsidRPr="0063519C">
              <w:rPr>
                <w:bCs/>
                <w:sz w:val="28"/>
                <w:szCs w:val="28"/>
              </w:rPr>
              <w:t>а</w:t>
            </w:r>
            <w:r w:rsidRPr="0063519C">
              <w:rPr>
                <w:bCs/>
                <w:sz w:val="28"/>
                <w:szCs w:val="28"/>
              </w:rPr>
              <w:t>выки охраны личного здоровья и бере</w:t>
            </w:r>
            <w:r w:rsidRPr="0063519C">
              <w:rPr>
                <w:bCs/>
                <w:sz w:val="28"/>
                <w:szCs w:val="28"/>
              </w:rPr>
              <w:t>ж</w:t>
            </w:r>
            <w:r w:rsidRPr="0063519C">
              <w:rPr>
                <w:bCs/>
                <w:sz w:val="28"/>
                <w:szCs w:val="28"/>
              </w:rPr>
              <w:t>ного отношения к здоровью окружающих; Есть система валеологического воспит</w:t>
            </w:r>
            <w:r w:rsidRPr="0063519C">
              <w:rPr>
                <w:bCs/>
                <w:sz w:val="28"/>
                <w:szCs w:val="28"/>
              </w:rPr>
              <w:t>а</w:t>
            </w:r>
            <w:r w:rsidRPr="0063519C">
              <w:rPr>
                <w:bCs/>
                <w:sz w:val="28"/>
                <w:szCs w:val="28"/>
              </w:rPr>
              <w:t>ния и р</w:t>
            </w:r>
            <w:r w:rsidRPr="0063519C">
              <w:rPr>
                <w:bCs/>
                <w:sz w:val="28"/>
                <w:szCs w:val="28"/>
              </w:rPr>
              <w:t>а</w:t>
            </w:r>
            <w:r w:rsidRPr="0063519C">
              <w:rPr>
                <w:bCs/>
                <w:sz w:val="28"/>
                <w:szCs w:val="28"/>
              </w:rPr>
              <w:t xml:space="preserve">бота по ОБЖ. </w:t>
            </w:r>
          </w:p>
        </w:tc>
        <w:tc>
          <w:tcPr>
            <w:tcW w:w="4218" w:type="dxa"/>
          </w:tcPr>
          <w:p w:rsidR="0034622F" w:rsidRPr="0063519C" w:rsidRDefault="0034622F" w:rsidP="006351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19C">
              <w:rPr>
                <w:sz w:val="28"/>
                <w:szCs w:val="28"/>
              </w:rPr>
              <w:t xml:space="preserve">Наличие в </w:t>
            </w:r>
            <w:r w:rsidR="00D40FE9">
              <w:rPr>
                <w:sz w:val="28"/>
                <w:szCs w:val="28"/>
              </w:rPr>
              <w:t>М</w:t>
            </w:r>
            <w:r w:rsidRPr="0063519C">
              <w:rPr>
                <w:sz w:val="28"/>
                <w:szCs w:val="28"/>
              </w:rPr>
              <w:t>ДОУ детей с ни</w:t>
            </w:r>
            <w:r w:rsidRPr="0063519C">
              <w:rPr>
                <w:sz w:val="28"/>
                <w:szCs w:val="28"/>
              </w:rPr>
              <w:t>з</w:t>
            </w:r>
            <w:r w:rsidRPr="0063519C">
              <w:rPr>
                <w:sz w:val="28"/>
                <w:szCs w:val="28"/>
              </w:rPr>
              <w:t>ким уровнем физического разв</w:t>
            </w:r>
            <w:r w:rsidRPr="0063519C">
              <w:rPr>
                <w:sz w:val="28"/>
                <w:szCs w:val="28"/>
              </w:rPr>
              <w:t>и</w:t>
            </w:r>
            <w:r w:rsidRPr="0063519C">
              <w:rPr>
                <w:sz w:val="28"/>
                <w:szCs w:val="28"/>
              </w:rPr>
              <w:t xml:space="preserve">тия. </w:t>
            </w:r>
          </w:p>
          <w:p w:rsidR="0034622F" w:rsidRPr="0063519C" w:rsidRDefault="0034622F" w:rsidP="006351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19C">
              <w:rPr>
                <w:sz w:val="28"/>
                <w:szCs w:val="28"/>
              </w:rPr>
              <w:t xml:space="preserve">Наличие в </w:t>
            </w:r>
            <w:r w:rsidR="00D40FE9">
              <w:rPr>
                <w:sz w:val="28"/>
                <w:szCs w:val="28"/>
              </w:rPr>
              <w:t>М</w:t>
            </w:r>
            <w:r w:rsidRPr="0063519C">
              <w:rPr>
                <w:sz w:val="28"/>
                <w:szCs w:val="28"/>
              </w:rPr>
              <w:t>ДОУ детей «гру</w:t>
            </w:r>
            <w:r w:rsidRPr="0063519C">
              <w:rPr>
                <w:sz w:val="28"/>
                <w:szCs w:val="28"/>
              </w:rPr>
              <w:t>п</w:t>
            </w:r>
            <w:r w:rsidRPr="0063519C">
              <w:rPr>
                <w:sz w:val="28"/>
                <w:szCs w:val="28"/>
              </w:rPr>
              <w:t>пы риска».</w:t>
            </w:r>
          </w:p>
          <w:p w:rsidR="004A66BC" w:rsidRPr="0063519C" w:rsidRDefault="004A66BC" w:rsidP="00292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19C">
              <w:rPr>
                <w:sz w:val="28"/>
                <w:szCs w:val="28"/>
              </w:rPr>
              <w:t xml:space="preserve">Не выстроена работа с </w:t>
            </w:r>
            <w:r w:rsidR="00D40FE9">
              <w:rPr>
                <w:sz w:val="28"/>
                <w:szCs w:val="28"/>
              </w:rPr>
              <w:t xml:space="preserve">группой </w:t>
            </w:r>
            <w:r w:rsidRPr="0063519C">
              <w:rPr>
                <w:sz w:val="28"/>
                <w:szCs w:val="28"/>
              </w:rPr>
              <w:t>родите</w:t>
            </w:r>
            <w:r w:rsidR="00D40FE9">
              <w:rPr>
                <w:sz w:val="28"/>
                <w:szCs w:val="28"/>
              </w:rPr>
              <w:t>лей</w:t>
            </w:r>
            <w:r w:rsidRPr="0063519C">
              <w:rPr>
                <w:sz w:val="28"/>
                <w:szCs w:val="28"/>
              </w:rPr>
              <w:t xml:space="preserve"> по формированию о</w:t>
            </w:r>
            <w:r w:rsidRPr="0063519C">
              <w:rPr>
                <w:sz w:val="28"/>
                <w:szCs w:val="28"/>
              </w:rPr>
              <w:t>т</w:t>
            </w:r>
            <w:r w:rsidRPr="0063519C">
              <w:rPr>
                <w:sz w:val="28"/>
                <w:szCs w:val="28"/>
              </w:rPr>
              <w:t>ветственности за сохранение здоровья у своих д</w:t>
            </w:r>
            <w:r w:rsidRPr="0063519C">
              <w:rPr>
                <w:sz w:val="28"/>
                <w:szCs w:val="28"/>
              </w:rPr>
              <w:t>е</w:t>
            </w:r>
            <w:r w:rsidRPr="0063519C">
              <w:rPr>
                <w:sz w:val="28"/>
                <w:szCs w:val="28"/>
              </w:rPr>
              <w:t>тей.</w:t>
            </w:r>
          </w:p>
        </w:tc>
      </w:tr>
    </w:tbl>
    <w:p w:rsidR="00ED3208" w:rsidRDefault="00ED3208" w:rsidP="00ED3208">
      <w:pPr>
        <w:shd w:val="clear" w:color="auto" w:fill="FFFFFF"/>
        <w:autoSpaceDE w:val="0"/>
        <w:autoSpaceDN w:val="0"/>
        <w:adjustRightInd w:val="0"/>
        <w:spacing w:before="120"/>
        <w:ind w:left="1080"/>
        <w:jc w:val="center"/>
        <w:rPr>
          <w:b/>
          <w:color w:val="FF0000"/>
          <w:sz w:val="28"/>
          <w:szCs w:val="28"/>
        </w:rPr>
      </w:pPr>
    </w:p>
    <w:p w:rsidR="001928DD" w:rsidRPr="00ED3208" w:rsidRDefault="004A66BC" w:rsidP="00C21EFB">
      <w:pPr>
        <w:numPr>
          <w:ilvl w:val="2"/>
          <w:numId w:val="118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ED3208">
        <w:rPr>
          <w:b/>
          <w:sz w:val="28"/>
          <w:szCs w:val="28"/>
        </w:rPr>
        <w:t>Художественно-эстетическое развитие</w:t>
      </w:r>
    </w:p>
    <w:p w:rsidR="004A66BC" w:rsidRPr="00ED3208" w:rsidRDefault="00ED3208" w:rsidP="002928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66BC" w:rsidRPr="00ED3208">
        <w:rPr>
          <w:sz w:val="28"/>
          <w:szCs w:val="28"/>
        </w:rPr>
        <w:t>Музыкальная культура ребенка дошкольного возраста - это интеграти</w:t>
      </w:r>
      <w:r w:rsidR="004A66BC" w:rsidRPr="00ED3208">
        <w:rPr>
          <w:sz w:val="28"/>
          <w:szCs w:val="28"/>
        </w:rPr>
        <w:t>в</w:t>
      </w:r>
      <w:r w:rsidR="004A66BC" w:rsidRPr="00ED3208">
        <w:rPr>
          <w:sz w:val="28"/>
          <w:szCs w:val="28"/>
        </w:rPr>
        <w:t>ное личностное качество, формирующееся на основе эмоциональной отзы</w:t>
      </w:r>
      <w:r w:rsidR="004A66BC" w:rsidRPr="00ED3208">
        <w:rPr>
          <w:sz w:val="28"/>
          <w:szCs w:val="28"/>
        </w:rPr>
        <w:t>в</w:t>
      </w:r>
      <w:r w:rsidR="004A66BC" w:rsidRPr="00ED3208">
        <w:rPr>
          <w:sz w:val="28"/>
          <w:szCs w:val="28"/>
        </w:rPr>
        <w:t>чивости на высокохудожественные произведения музыкального искусс</w:t>
      </w:r>
      <w:r w:rsidR="004A66BC" w:rsidRPr="00ED3208">
        <w:rPr>
          <w:sz w:val="28"/>
          <w:szCs w:val="28"/>
        </w:rPr>
        <w:t>т</w:t>
      </w:r>
      <w:r w:rsidR="004A66BC" w:rsidRPr="00ED3208">
        <w:rPr>
          <w:sz w:val="28"/>
          <w:szCs w:val="28"/>
        </w:rPr>
        <w:t>ва.</w:t>
      </w:r>
    </w:p>
    <w:p w:rsidR="00975BD2" w:rsidRPr="00ED3208" w:rsidRDefault="004A66BC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3208">
        <w:rPr>
          <w:sz w:val="28"/>
          <w:szCs w:val="28"/>
        </w:rPr>
        <w:t>Развивая эмоции, интересы, мышление, воображение, вкусы ребенка, мы форм</w:t>
      </w:r>
      <w:r w:rsidRPr="00ED3208">
        <w:rPr>
          <w:sz w:val="28"/>
          <w:szCs w:val="28"/>
        </w:rPr>
        <w:t>и</w:t>
      </w:r>
      <w:r w:rsidRPr="00ED3208">
        <w:rPr>
          <w:sz w:val="28"/>
          <w:szCs w:val="28"/>
        </w:rPr>
        <w:t>руем основы его музыкально-эстетического сознания и музыкальной культуры. Именно в детстве у детей формируются эталоны красоты, нака</w:t>
      </w:r>
      <w:r w:rsidRPr="00ED3208">
        <w:rPr>
          <w:sz w:val="28"/>
          <w:szCs w:val="28"/>
        </w:rPr>
        <w:t>п</w:t>
      </w:r>
      <w:r w:rsidRPr="00ED3208">
        <w:rPr>
          <w:sz w:val="28"/>
          <w:szCs w:val="28"/>
        </w:rPr>
        <w:t>лив</w:t>
      </w:r>
      <w:r w:rsidRPr="00ED3208">
        <w:rPr>
          <w:sz w:val="28"/>
          <w:szCs w:val="28"/>
        </w:rPr>
        <w:t>а</w:t>
      </w:r>
      <w:r w:rsidRPr="00ED3208">
        <w:rPr>
          <w:sz w:val="28"/>
          <w:szCs w:val="28"/>
        </w:rPr>
        <w:t>ется опыт деятельности, от которого во многом зависит их последующее музыкальное и о</w:t>
      </w:r>
      <w:r w:rsidRPr="00ED3208">
        <w:rPr>
          <w:sz w:val="28"/>
          <w:szCs w:val="28"/>
        </w:rPr>
        <w:t>б</w:t>
      </w:r>
      <w:r w:rsidRPr="00ED3208">
        <w:rPr>
          <w:sz w:val="28"/>
          <w:szCs w:val="28"/>
        </w:rPr>
        <w:t>щее развитие.</w:t>
      </w:r>
    </w:p>
    <w:p w:rsidR="004A66BC" w:rsidRPr="00ED3208" w:rsidRDefault="004A66BC" w:rsidP="002928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208">
        <w:rPr>
          <w:sz w:val="28"/>
          <w:szCs w:val="28"/>
        </w:rPr>
        <w:t xml:space="preserve">В </w:t>
      </w:r>
      <w:r w:rsidR="00ED3208">
        <w:rPr>
          <w:sz w:val="28"/>
          <w:szCs w:val="28"/>
        </w:rPr>
        <w:t>М</w:t>
      </w:r>
      <w:r w:rsidRPr="00ED3208">
        <w:rPr>
          <w:sz w:val="28"/>
          <w:szCs w:val="28"/>
        </w:rPr>
        <w:t>ДОУ музыкальным руководителем внедряется полихудожестве</w:t>
      </w:r>
      <w:r w:rsidRPr="00ED3208">
        <w:rPr>
          <w:sz w:val="28"/>
          <w:szCs w:val="28"/>
        </w:rPr>
        <w:t>н</w:t>
      </w:r>
      <w:r w:rsidRPr="00ED3208">
        <w:rPr>
          <w:sz w:val="28"/>
          <w:szCs w:val="28"/>
        </w:rPr>
        <w:t>ный подход к</w:t>
      </w:r>
      <w:r w:rsidR="00A21236" w:rsidRPr="00ED3208">
        <w:rPr>
          <w:sz w:val="28"/>
          <w:szCs w:val="28"/>
        </w:rPr>
        <w:t xml:space="preserve"> непосредственной образовательной деятельности</w:t>
      </w:r>
      <w:r w:rsidRPr="00ED3208">
        <w:rPr>
          <w:sz w:val="28"/>
          <w:szCs w:val="28"/>
        </w:rPr>
        <w:t>, который п</w:t>
      </w:r>
      <w:r w:rsidRPr="00ED3208">
        <w:rPr>
          <w:sz w:val="28"/>
          <w:szCs w:val="28"/>
        </w:rPr>
        <w:t>о</w:t>
      </w:r>
      <w:r w:rsidRPr="00ED3208">
        <w:rPr>
          <w:sz w:val="28"/>
          <w:szCs w:val="28"/>
        </w:rPr>
        <w:t>зволяет творчески решать задачи по обучению и слушанию мировой класс</w:t>
      </w:r>
      <w:r w:rsidRPr="00ED3208">
        <w:rPr>
          <w:sz w:val="28"/>
          <w:szCs w:val="28"/>
        </w:rPr>
        <w:t>и</w:t>
      </w:r>
      <w:r w:rsidRPr="00ED3208">
        <w:rPr>
          <w:sz w:val="28"/>
          <w:szCs w:val="28"/>
        </w:rPr>
        <w:t>ческой музыки. В результате данной системы работы словарь детей обогащ</w:t>
      </w:r>
      <w:r w:rsidRPr="00ED3208">
        <w:rPr>
          <w:sz w:val="28"/>
          <w:szCs w:val="28"/>
        </w:rPr>
        <w:t>а</w:t>
      </w:r>
      <w:r w:rsidRPr="00ED3208">
        <w:rPr>
          <w:sz w:val="28"/>
          <w:szCs w:val="28"/>
        </w:rPr>
        <w:t>ется словами и выражениями, характеризующими настроения, чувства при восприятии звучащей мелодии. Дети учатся различать выразительные сре</w:t>
      </w:r>
      <w:r w:rsidRPr="00ED3208">
        <w:rPr>
          <w:sz w:val="28"/>
          <w:szCs w:val="28"/>
        </w:rPr>
        <w:t>д</w:t>
      </w:r>
      <w:r w:rsidRPr="00ED3208">
        <w:rPr>
          <w:sz w:val="28"/>
          <w:szCs w:val="28"/>
        </w:rPr>
        <w:t>ства музыкальн</w:t>
      </w:r>
      <w:r w:rsidRPr="00ED3208">
        <w:rPr>
          <w:sz w:val="28"/>
          <w:szCs w:val="28"/>
        </w:rPr>
        <w:t>о</w:t>
      </w:r>
      <w:r w:rsidRPr="00ED3208">
        <w:rPr>
          <w:sz w:val="28"/>
          <w:szCs w:val="28"/>
        </w:rPr>
        <w:t>го произведения, определять темп, динамику, регистр, жанр. В пении, как и других видах исполнительства, ре</w:t>
      </w:r>
      <w:r w:rsidR="002928B6" w:rsidRPr="00ED3208">
        <w:rPr>
          <w:sz w:val="28"/>
          <w:szCs w:val="28"/>
        </w:rPr>
        <w:t>бенок активно проявляет свое от</w:t>
      </w:r>
      <w:r w:rsidRPr="00ED3208">
        <w:rPr>
          <w:sz w:val="28"/>
          <w:szCs w:val="28"/>
        </w:rPr>
        <w:t>ношение к музыке. Пение играет важную роль в музыкальном и ли</w:t>
      </w:r>
      <w:r w:rsidRPr="00ED3208">
        <w:rPr>
          <w:sz w:val="28"/>
          <w:szCs w:val="28"/>
        </w:rPr>
        <w:t>ч</w:t>
      </w:r>
      <w:r w:rsidRPr="00ED3208">
        <w:rPr>
          <w:sz w:val="28"/>
          <w:szCs w:val="28"/>
        </w:rPr>
        <w:t>нос</w:t>
      </w:r>
      <w:r w:rsidRPr="00ED3208">
        <w:rPr>
          <w:sz w:val="28"/>
          <w:szCs w:val="28"/>
        </w:rPr>
        <w:t>т</w:t>
      </w:r>
      <w:r w:rsidRPr="00ED3208">
        <w:rPr>
          <w:sz w:val="28"/>
          <w:szCs w:val="28"/>
        </w:rPr>
        <w:t>ном развитии.</w:t>
      </w:r>
    </w:p>
    <w:p w:rsidR="004A66BC" w:rsidRPr="00ED3208" w:rsidRDefault="004A66BC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3208">
        <w:rPr>
          <w:sz w:val="28"/>
          <w:szCs w:val="28"/>
        </w:rPr>
        <w:lastRenderedPageBreak/>
        <w:t>Песенный репертуар включает в себя песни для различных видов музыкал</w:t>
      </w:r>
      <w:r w:rsidRPr="00ED3208">
        <w:rPr>
          <w:sz w:val="28"/>
          <w:szCs w:val="28"/>
        </w:rPr>
        <w:t>ь</w:t>
      </w:r>
      <w:r w:rsidRPr="00ED3208">
        <w:rPr>
          <w:sz w:val="28"/>
          <w:szCs w:val="28"/>
        </w:rPr>
        <w:t>ной деятельности (слушание, хоровое и сол</w:t>
      </w:r>
      <w:r w:rsidRPr="00ED3208">
        <w:rPr>
          <w:sz w:val="28"/>
          <w:szCs w:val="28"/>
        </w:rPr>
        <w:t>ь</w:t>
      </w:r>
      <w:r w:rsidRPr="00ED3208">
        <w:rPr>
          <w:sz w:val="28"/>
          <w:szCs w:val="28"/>
        </w:rPr>
        <w:t>ное пение, пение с движениями, игра на музыкальных инструментах с пением, музыкальная грамота, творч</w:t>
      </w:r>
      <w:r w:rsidRPr="00ED3208">
        <w:rPr>
          <w:sz w:val="28"/>
          <w:szCs w:val="28"/>
        </w:rPr>
        <w:t>е</w:t>
      </w:r>
      <w:r w:rsidRPr="00ED3208">
        <w:rPr>
          <w:sz w:val="28"/>
          <w:szCs w:val="28"/>
        </w:rPr>
        <w:t>ство).</w:t>
      </w:r>
    </w:p>
    <w:p w:rsidR="004A66BC" w:rsidRPr="00ED3208" w:rsidRDefault="004A66BC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3208">
        <w:rPr>
          <w:sz w:val="28"/>
          <w:szCs w:val="28"/>
        </w:rPr>
        <w:t>Репертуар соответствует физическим и психическим особенностям ребенка, выполняет эстетические и общеобразов</w:t>
      </w:r>
      <w:r w:rsidRPr="00ED3208">
        <w:rPr>
          <w:sz w:val="28"/>
          <w:szCs w:val="28"/>
        </w:rPr>
        <w:t>а</w:t>
      </w:r>
      <w:r w:rsidRPr="00ED3208">
        <w:rPr>
          <w:sz w:val="28"/>
          <w:szCs w:val="28"/>
        </w:rPr>
        <w:t xml:space="preserve">тельные задачи. </w:t>
      </w:r>
    </w:p>
    <w:p w:rsidR="004A66BC" w:rsidRPr="00ED3208" w:rsidRDefault="004A66BC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3208">
        <w:rPr>
          <w:sz w:val="28"/>
          <w:szCs w:val="28"/>
        </w:rPr>
        <w:t>Музыкально-ритмическая деятельность обладает исключительной ценн</w:t>
      </w:r>
      <w:r w:rsidRPr="00ED3208">
        <w:rPr>
          <w:sz w:val="28"/>
          <w:szCs w:val="28"/>
        </w:rPr>
        <w:t>о</w:t>
      </w:r>
      <w:r w:rsidRPr="00ED3208">
        <w:rPr>
          <w:sz w:val="28"/>
          <w:szCs w:val="28"/>
        </w:rPr>
        <w:t>стью в музыкальном развитии детей в силу своей близости природе ребенка (пс</w:t>
      </w:r>
      <w:r w:rsidRPr="00ED3208">
        <w:rPr>
          <w:sz w:val="28"/>
          <w:szCs w:val="28"/>
        </w:rPr>
        <w:t>и</w:t>
      </w:r>
      <w:r w:rsidRPr="00ED3208">
        <w:rPr>
          <w:sz w:val="28"/>
          <w:szCs w:val="28"/>
        </w:rPr>
        <w:t>хофизиологический а</w:t>
      </w:r>
      <w:r w:rsidRPr="00ED3208">
        <w:rPr>
          <w:sz w:val="28"/>
          <w:szCs w:val="28"/>
        </w:rPr>
        <w:t>с</w:t>
      </w:r>
      <w:r w:rsidRPr="00ED3208">
        <w:rPr>
          <w:sz w:val="28"/>
          <w:szCs w:val="28"/>
        </w:rPr>
        <w:t>пект).</w:t>
      </w:r>
    </w:p>
    <w:p w:rsidR="004A66BC" w:rsidRPr="00ED3208" w:rsidRDefault="004A66BC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3208">
        <w:rPr>
          <w:sz w:val="28"/>
          <w:szCs w:val="28"/>
        </w:rPr>
        <w:t>Упражнения, используемые музыкальным руководителем в работе с детьми, ра</w:t>
      </w:r>
      <w:r w:rsidRPr="00ED3208">
        <w:rPr>
          <w:sz w:val="28"/>
          <w:szCs w:val="28"/>
        </w:rPr>
        <w:t>з</w:t>
      </w:r>
      <w:r w:rsidRPr="00ED3208">
        <w:rPr>
          <w:sz w:val="28"/>
          <w:szCs w:val="28"/>
        </w:rPr>
        <w:t>личны по своим функциям:</w:t>
      </w:r>
    </w:p>
    <w:p w:rsidR="00320F95" w:rsidRPr="00ED3208" w:rsidRDefault="004A66BC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3208">
        <w:rPr>
          <w:sz w:val="28"/>
          <w:szCs w:val="28"/>
        </w:rPr>
        <w:t>1) Упражнения, с помощью которых совершенствуются навыки основных движений (ходьба, бег, прыжки), происходит усвоение танцевальных элеме</w:t>
      </w:r>
      <w:r w:rsidRPr="00ED3208">
        <w:rPr>
          <w:sz w:val="28"/>
          <w:szCs w:val="28"/>
        </w:rPr>
        <w:t>н</w:t>
      </w:r>
      <w:r w:rsidRPr="00ED3208">
        <w:rPr>
          <w:sz w:val="28"/>
          <w:szCs w:val="28"/>
        </w:rPr>
        <w:t>тов (упражнения для рук и верхнего плече</w:t>
      </w:r>
      <w:r w:rsidR="00320F95" w:rsidRPr="00ED3208">
        <w:rPr>
          <w:sz w:val="28"/>
          <w:szCs w:val="28"/>
        </w:rPr>
        <w:t>вого пояса).</w:t>
      </w:r>
    </w:p>
    <w:p w:rsidR="00320F95" w:rsidRPr="00ED3208" w:rsidRDefault="004A66BC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3208">
        <w:rPr>
          <w:sz w:val="28"/>
          <w:szCs w:val="28"/>
        </w:rPr>
        <w:t>2) Упражнения с музыкально-ритмическими заданиями, музыкально-дидактические игры, упражнения с предметами, подвижные игры, танцы (х</w:t>
      </w:r>
      <w:r w:rsidRPr="00ED3208">
        <w:rPr>
          <w:sz w:val="28"/>
          <w:szCs w:val="28"/>
        </w:rPr>
        <w:t>о</w:t>
      </w:r>
      <w:r w:rsidRPr="00ED3208">
        <w:rPr>
          <w:sz w:val="28"/>
          <w:szCs w:val="28"/>
        </w:rPr>
        <w:t>роводы, пляски, совр</w:t>
      </w:r>
      <w:r w:rsidRPr="00ED3208">
        <w:rPr>
          <w:sz w:val="28"/>
          <w:szCs w:val="28"/>
        </w:rPr>
        <w:t>е</w:t>
      </w:r>
      <w:r w:rsidRPr="00ED3208">
        <w:rPr>
          <w:sz w:val="28"/>
          <w:szCs w:val="28"/>
        </w:rPr>
        <w:t xml:space="preserve">менные танцы), игровое  танцевальное творчество. </w:t>
      </w:r>
    </w:p>
    <w:p w:rsidR="004A66BC" w:rsidRPr="0063519C" w:rsidRDefault="004A66BC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3208">
        <w:rPr>
          <w:sz w:val="28"/>
          <w:szCs w:val="28"/>
        </w:rPr>
        <w:t xml:space="preserve"> Освоение детьми умений в музыкально-ритмической деятельности спосо</w:t>
      </w:r>
      <w:r w:rsidRPr="00ED3208">
        <w:rPr>
          <w:sz w:val="28"/>
          <w:szCs w:val="28"/>
        </w:rPr>
        <w:t>б</w:t>
      </w:r>
      <w:r w:rsidRPr="0063519C">
        <w:rPr>
          <w:sz w:val="28"/>
          <w:szCs w:val="28"/>
        </w:rPr>
        <w:t>ствует формированию красивой осанки, в</w:t>
      </w:r>
      <w:r w:rsidRPr="0063519C">
        <w:rPr>
          <w:sz w:val="28"/>
          <w:szCs w:val="28"/>
        </w:rPr>
        <w:t>ы</w:t>
      </w:r>
      <w:r w:rsidRPr="0063519C">
        <w:rPr>
          <w:sz w:val="28"/>
          <w:szCs w:val="28"/>
        </w:rPr>
        <w:t>работке выразительных, пластич</w:t>
      </w:r>
      <w:r w:rsidRPr="0063519C">
        <w:rPr>
          <w:sz w:val="28"/>
          <w:szCs w:val="28"/>
        </w:rPr>
        <w:softHyphen/>
        <w:t>ных движ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 xml:space="preserve">ний. </w:t>
      </w:r>
    </w:p>
    <w:p w:rsidR="00895831" w:rsidRPr="0063519C" w:rsidRDefault="00895831" w:rsidP="002928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Воспита</w:t>
      </w:r>
      <w:r w:rsidR="00C20933" w:rsidRPr="0063519C">
        <w:rPr>
          <w:sz w:val="28"/>
          <w:szCs w:val="28"/>
        </w:rPr>
        <w:t>тели прививают детям</w:t>
      </w:r>
      <w:r w:rsidRPr="0063519C">
        <w:rPr>
          <w:sz w:val="28"/>
          <w:szCs w:val="28"/>
        </w:rPr>
        <w:t xml:space="preserve"> чувства прекрасного, </w:t>
      </w:r>
      <w:r w:rsidR="00C20933" w:rsidRPr="0063519C">
        <w:rPr>
          <w:sz w:val="28"/>
          <w:szCs w:val="28"/>
        </w:rPr>
        <w:t>формируют</w:t>
      </w:r>
      <w:r w:rsidRPr="0063519C">
        <w:rPr>
          <w:sz w:val="28"/>
          <w:szCs w:val="28"/>
        </w:rPr>
        <w:t xml:space="preserve"> ум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>ния замечать красивое в явлениях природы, в человеке и его труде, в прои</w:t>
      </w:r>
      <w:r w:rsidRPr="0063519C">
        <w:rPr>
          <w:sz w:val="28"/>
          <w:szCs w:val="28"/>
        </w:rPr>
        <w:t>з</w:t>
      </w:r>
      <w:r w:rsidRPr="0063519C">
        <w:rPr>
          <w:sz w:val="28"/>
          <w:szCs w:val="28"/>
        </w:rPr>
        <w:t>ведениях искусства (жи</w:t>
      </w:r>
      <w:r w:rsidR="00C20933" w:rsidRPr="0063519C">
        <w:rPr>
          <w:sz w:val="28"/>
          <w:szCs w:val="28"/>
        </w:rPr>
        <w:t>вописи, графике, скульп</w:t>
      </w:r>
      <w:r w:rsidRPr="0063519C">
        <w:rPr>
          <w:sz w:val="28"/>
          <w:szCs w:val="28"/>
        </w:rPr>
        <w:t>туре, произведениях декор</w:t>
      </w:r>
      <w:r w:rsidRPr="0063519C">
        <w:rPr>
          <w:sz w:val="28"/>
          <w:szCs w:val="28"/>
        </w:rPr>
        <w:t>а</w:t>
      </w:r>
      <w:r w:rsidRPr="0063519C">
        <w:rPr>
          <w:sz w:val="28"/>
          <w:szCs w:val="28"/>
        </w:rPr>
        <w:t>тивного иску</w:t>
      </w:r>
      <w:r w:rsidRPr="0063519C">
        <w:rPr>
          <w:sz w:val="28"/>
          <w:szCs w:val="28"/>
        </w:rPr>
        <w:t>с</w:t>
      </w:r>
      <w:r w:rsidR="002928B6">
        <w:rPr>
          <w:sz w:val="28"/>
          <w:szCs w:val="28"/>
        </w:rPr>
        <w:t>ства).</w:t>
      </w:r>
    </w:p>
    <w:p w:rsidR="00895831" w:rsidRPr="0063519C" w:rsidRDefault="00895831" w:rsidP="002928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Для обогащения содерж</w:t>
      </w:r>
      <w:r w:rsidR="004472C2" w:rsidRPr="0063519C">
        <w:rPr>
          <w:sz w:val="28"/>
          <w:szCs w:val="28"/>
        </w:rPr>
        <w:t>ания рисунков детям предоставля</w:t>
      </w:r>
      <w:r w:rsidRPr="0063519C">
        <w:rPr>
          <w:sz w:val="28"/>
          <w:szCs w:val="28"/>
        </w:rPr>
        <w:t>ются разли</w:t>
      </w:r>
      <w:r w:rsidRPr="0063519C">
        <w:rPr>
          <w:sz w:val="28"/>
          <w:szCs w:val="28"/>
        </w:rPr>
        <w:t>ч</w:t>
      </w:r>
      <w:r w:rsidRPr="0063519C">
        <w:rPr>
          <w:sz w:val="28"/>
          <w:szCs w:val="28"/>
        </w:rPr>
        <w:t>ные изобразительные средства: краски, гуашь, цветные мелки, пастель, к</w:t>
      </w:r>
      <w:r w:rsidRPr="0063519C">
        <w:rPr>
          <w:sz w:val="28"/>
          <w:szCs w:val="28"/>
        </w:rPr>
        <w:t>у</w:t>
      </w:r>
      <w:r w:rsidRPr="0063519C">
        <w:rPr>
          <w:sz w:val="28"/>
          <w:szCs w:val="28"/>
        </w:rPr>
        <w:t>сочки ткани, цветная б</w:t>
      </w:r>
      <w:r w:rsidRPr="0063519C">
        <w:rPr>
          <w:sz w:val="28"/>
          <w:szCs w:val="28"/>
        </w:rPr>
        <w:t>у</w:t>
      </w:r>
      <w:r w:rsidRPr="0063519C">
        <w:rPr>
          <w:sz w:val="28"/>
          <w:szCs w:val="28"/>
        </w:rPr>
        <w:t xml:space="preserve">мага, уголь, фломастеры и т.д. </w:t>
      </w:r>
    </w:p>
    <w:p w:rsidR="00895831" w:rsidRPr="0063519C" w:rsidRDefault="00895831" w:rsidP="002928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19C">
        <w:rPr>
          <w:sz w:val="28"/>
          <w:szCs w:val="28"/>
        </w:rPr>
        <w:t xml:space="preserve">Применение игровых приемов </w:t>
      </w:r>
      <w:r w:rsidR="004472C2" w:rsidRPr="0063519C">
        <w:rPr>
          <w:sz w:val="28"/>
          <w:szCs w:val="28"/>
        </w:rPr>
        <w:t>в изобразительной деятельности зависит</w:t>
      </w:r>
      <w:r w:rsidRPr="0063519C">
        <w:rPr>
          <w:sz w:val="28"/>
          <w:szCs w:val="28"/>
        </w:rPr>
        <w:t xml:space="preserve"> от во</w:t>
      </w:r>
      <w:r w:rsidRPr="0063519C">
        <w:rPr>
          <w:sz w:val="28"/>
          <w:szCs w:val="28"/>
        </w:rPr>
        <w:t>з</w:t>
      </w:r>
      <w:r w:rsidRPr="0063519C">
        <w:rPr>
          <w:sz w:val="28"/>
          <w:szCs w:val="28"/>
        </w:rPr>
        <w:t>растных</w:t>
      </w:r>
      <w:r w:rsidR="004472C2" w:rsidRPr="0063519C">
        <w:rPr>
          <w:sz w:val="28"/>
          <w:szCs w:val="28"/>
        </w:rPr>
        <w:t xml:space="preserve"> особенностей детей: игры-драма</w:t>
      </w:r>
      <w:r w:rsidRPr="0063519C">
        <w:rPr>
          <w:sz w:val="28"/>
          <w:szCs w:val="28"/>
        </w:rPr>
        <w:t>тизации, внесение игрушек-персонажей, беседы с детьми от лица персонажей, создание ситуаций обра</w:t>
      </w:r>
      <w:r w:rsidRPr="0063519C">
        <w:rPr>
          <w:sz w:val="28"/>
          <w:szCs w:val="28"/>
        </w:rPr>
        <w:t>з</w:t>
      </w:r>
      <w:r w:rsidRPr="0063519C">
        <w:rPr>
          <w:sz w:val="28"/>
          <w:szCs w:val="28"/>
        </w:rPr>
        <w:t>ных сра</w:t>
      </w:r>
      <w:r w:rsidRPr="0063519C">
        <w:rPr>
          <w:sz w:val="28"/>
          <w:szCs w:val="28"/>
        </w:rPr>
        <w:t>в</w:t>
      </w:r>
      <w:r w:rsidRPr="0063519C">
        <w:rPr>
          <w:sz w:val="28"/>
          <w:szCs w:val="28"/>
        </w:rPr>
        <w:t>нений – помогают  раскрыть творчес</w:t>
      </w:r>
      <w:r w:rsidR="004472C2" w:rsidRPr="0063519C">
        <w:rPr>
          <w:sz w:val="28"/>
          <w:szCs w:val="28"/>
        </w:rPr>
        <w:t>кие способности ребенка, его на</w:t>
      </w:r>
      <w:r w:rsidRPr="0063519C">
        <w:rPr>
          <w:sz w:val="28"/>
          <w:szCs w:val="28"/>
        </w:rPr>
        <w:t>блюдательность, фантазию, вооб</w:t>
      </w:r>
      <w:r w:rsidR="004472C2" w:rsidRPr="0063519C">
        <w:rPr>
          <w:sz w:val="28"/>
          <w:szCs w:val="28"/>
        </w:rPr>
        <w:t>раж</w:t>
      </w:r>
      <w:r w:rsidR="004472C2" w:rsidRPr="0063519C">
        <w:rPr>
          <w:sz w:val="28"/>
          <w:szCs w:val="28"/>
        </w:rPr>
        <w:t>е</w:t>
      </w:r>
      <w:r w:rsidR="004472C2" w:rsidRPr="0063519C">
        <w:rPr>
          <w:sz w:val="28"/>
          <w:szCs w:val="28"/>
        </w:rPr>
        <w:t xml:space="preserve">ние. </w:t>
      </w:r>
    </w:p>
    <w:p w:rsidR="00733227" w:rsidRPr="0063519C" w:rsidRDefault="00733227" w:rsidP="006351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Традиции:</w:t>
      </w:r>
    </w:p>
    <w:p w:rsidR="00733227" w:rsidRPr="0063519C" w:rsidRDefault="002928B6" w:rsidP="00ED32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227" w:rsidRPr="0063519C">
        <w:rPr>
          <w:sz w:val="28"/>
          <w:szCs w:val="28"/>
        </w:rPr>
        <w:t>Праздники для родителей: «Праздник Осени» (октябрь), «День матери» (н</w:t>
      </w:r>
      <w:r w:rsidR="00733227" w:rsidRPr="0063519C">
        <w:rPr>
          <w:sz w:val="28"/>
          <w:szCs w:val="28"/>
        </w:rPr>
        <w:t>о</w:t>
      </w:r>
      <w:r w:rsidR="00733227" w:rsidRPr="0063519C">
        <w:rPr>
          <w:sz w:val="28"/>
          <w:szCs w:val="28"/>
        </w:rPr>
        <w:t xml:space="preserve">ябрь), «Новый год» (декабрь), </w:t>
      </w:r>
      <w:r w:rsidR="00ED3208" w:rsidRPr="0063519C">
        <w:rPr>
          <w:sz w:val="28"/>
          <w:szCs w:val="28"/>
        </w:rPr>
        <w:t>«Твои защитники»</w:t>
      </w:r>
      <w:r w:rsidR="00ED3208">
        <w:rPr>
          <w:sz w:val="28"/>
          <w:szCs w:val="28"/>
        </w:rPr>
        <w:t xml:space="preserve"> (февраль) </w:t>
      </w:r>
      <w:r w:rsidR="00733227" w:rsidRPr="0063519C">
        <w:rPr>
          <w:sz w:val="28"/>
          <w:szCs w:val="28"/>
        </w:rPr>
        <w:t>«</w:t>
      </w:r>
      <w:r w:rsidR="00462DF1" w:rsidRPr="0063519C">
        <w:rPr>
          <w:sz w:val="28"/>
          <w:szCs w:val="28"/>
        </w:rPr>
        <w:t>Масленица</w:t>
      </w:r>
      <w:r w:rsidR="00733227" w:rsidRPr="0063519C">
        <w:rPr>
          <w:sz w:val="28"/>
          <w:szCs w:val="28"/>
        </w:rPr>
        <w:t>» (март), «Мамин праздник</w:t>
      </w:r>
      <w:r w:rsidR="00ED3208">
        <w:rPr>
          <w:sz w:val="28"/>
          <w:szCs w:val="28"/>
        </w:rPr>
        <w:t>» (март), «День победы» (май), «Выпускной утре</w:t>
      </w:r>
      <w:r w:rsidR="00ED3208">
        <w:rPr>
          <w:sz w:val="28"/>
          <w:szCs w:val="28"/>
        </w:rPr>
        <w:t>н</w:t>
      </w:r>
      <w:r w:rsidR="00ED3208">
        <w:rPr>
          <w:sz w:val="28"/>
          <w:szCs w:val="28"/>
        </w:rPr>
        <w:t>ник» (май – июнь).</w:t>
      </w:r>
      <w:r w:rsidR="00733227" w:rsidRPr="0063519C">
        <w:rPr>
          <w:sz w:val="28"/>
          <w:szCs w:val="28"/>
        </w:rPr>
        <w:t xml:space="preserve"> </w:t>
      </w:r>
    </w:p>
    <w:p w:rsidR="00733227" w:rsidRPr="0063519C" w:rsidRDefault="002928B6" w:rsidP="002928B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3208">
        <w:rPr>
          <w:sz w:val="28"/>
          <w:szCs w:val="28"/>
        </w:rPr>
        <w:t>Дети традиционно принимают участие в муниципальных конкурсах, пров</w:t>
      </w:r>
      <w:r w:rsidR="00ED3208">
        <w:rPr>
          <w:sz w:val="28"/>
          <w:szCs w:val="28"/>
        </w:rPr>
        <w:t>о</w:t>
      </w:r>
      <w:r w:rsidR="00ED3208">
        <w:rPr>
          <w:sz w:val="28"/>
          <w:szCs w:val="28"/>
        </w:rPr>
        <w:t>димых дошкольными учреждениями Ростовского МР. «Ручеек», «Хрустал</w:t>
      </w:r>
      <w:r w:rsidR="00ED3208">
        <w:rPr>
          <w:sz w:val="28"/>
          <w:szCs w:val="28"/>
        </w:rPr>
        <w:t>ь</w:t>
      </w:r>
      <w:r w:rsidR="00ED3208">
        <w:rPr>
          <w:sz w:val="28"/>
          <w:szCs w:val="28"/>
        </w:rPr>
        <w:t>ный башмачок», «Нотки души».</w:t>
      </w:r>
    </w:p>
    <w:p w:rsidR="00975BD2" w:rsidRDefault="002928B6" w:rsidP="002928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3208">
        <w:rPr>
          <w:sz w:val="28"/>
          <w:szCs w:val="28"/>
        </w:rPr>
        <w:t>Проводятся в МДОУ и с</w:t>
      </w:r>
      <w:r w:rsidR="004472C2" w:rsidRPr="0063519C">
        <w:rPr>
          <w:sz w:val="28"/>
          <w:szCs w:val="28"/>
        </w:rPr>
        <w:t>езонн</w:t>
      </w:r>
      <w:r w:rsidR="00ED3208">
        <w:rPr>
          <w:sz w:val="28"/>
          <w:szCs w:val="28"/>
        </w:rPr>
        <w:t>ые выставки детского творчества, которые о</w:t>
      </w:r>
      <w:r w:rsidR="00ED3208">
        <w:rPr>
          <w:sz w:val="28"/>
          <w:szCs w:val="28"/>
        </w:rPr>
        <w:t>р</w:t>
      </w:r>
      <w:r w:rsidR="00ED3208">
        <w:rPr>
          <w:sz w:val="28"/>
          <w:szCs w:val="28"/>
        </w:rPr>
        <w:t>ганизуют педагоги.</w:t>
      </w:r>
      <w:r w:rsidR="00462DF1" w:rsidRPr="0063519C">
        <w:rPr>
          <w:sz w:val="28"/>
          <w:szCs w:val="28"/>
        </w:rPr>
        <w:t xml:space="preserve"> </w:t>
      </w:r>
      <w:r w:rsidR="00975BD2" w:rsidRPr="0063519C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</w:t>
      </w:r>
      <w:r w:rsidR="00ED3208">
        <w:rPr>
          <w:sz w:val="28"/>
          <w:szCs w:val="28"/>
        </w:rPr>
        <w:t xml:space="preserve">таких </w:t>
      </w:r>
      <w:r w:rsidR="00975BD2" w:rsidRPr="0063519C">
        <w:rPr>
          <w:sz w:val="28"/>
          <w:szCs w:val="28"/>
        </w:rPr>
        <w:t>конкурсах детского творчества (пост</w:t>
      </w:r>
      <w:r w:rsidR="00975BD2" w:rsidRPr="0063519C">
        <w:rPr>
          <w:sz w:val="28"/>
          <w:szCs w:val="28"/>
        </w:rPr>
        <w:t>о</w:t>
      </w:r>
      <w:r w:rsidR="00975BD2" w:rsidRPr="0063519C">
        <w:rPr>
          <w:sz w:val="28"/>
          <w:szCs w:val="28"/>
        </w:rPr>
        <w:t>ян</w:t>
      </w:r>
      <w:r w:rsidR="00ED3208">
        <w:rPr>
          <w:sz w:val="28"/>
          <w:szCs w:val="28"/>
        </w:rPr>
        <w:t xml:space="preserve">но), носит особый отпечаток в детской душе, так как поделки для конкурса </w:t>
      </w:r>
      <w:r w:rsidR="00ED3208">
        <w:rPr>
          <w:sz w:val="28"/>
          <w:szCs w:val="28"/>
        </w:rPr>
        <w:lastRenderedPageBreak/>
        <w:t>изготавливаются детьми совместно с родителями (законными представит</w:t>
      </w:r>
      <w:r w:rsidR="00ED3208">
        <w:rPr>
          <w:sz w:val="28"/>
          <w:szCs w:val="28"/>
        </w:rPr>
        <w:t>е</w:t>
      </w:r>
      <w:r w:rsidR="00ED3208">
        <w:rPr>
          <w:sz w:val="28"/>
          <w:szCs w:val="28"/>
        </w:rPr>
        <w:t>лями).</w:t>
      </w:r>
    </w:p>
    <w:p w:rsidR="006A730C" w:rsidRPr="0063519C" w:rsidRDefault="006A730C" w:rsidP="002928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435"/>
      </w:tblGrid>
      <w:tr w:rsidR="00A21236" w:rsidRPr="0063519C" w:rsidTr="00AD4F8B">
        <w:tc>
          <w:tcPr>
            <w:tcW w:w="5495" w:type="dxa"/>
          </w:tcPr>
          <w:p w:rsidR="00A21236" w:rsidRPr="0063519C" w:rsidRDefault="00A21236" w:rsidP="006351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63519C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A21236" w:rsidRPr="0063519C" w:rsidRDefault="00A21236" w:rsidP="006351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63519C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A21236" w:rsidRPr="0063519C" w:rsidTr="00AD4F8B">
        <w:tc>
          <w:tcPr>
            <w:tcW w:w="5495" w:type="dxa"/>
          </w:tcPr>
          <w:p w:rsidR="00A21236" w:rsidRPr="0063519C" w:rsidRDefault="00A21236" w:rsidP="006351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3519C">
              <w:rPr>
                <w:bCs/>
                <w:sz w:val="28"/>
                <w:szCs w:val="28"/>
              </w:rPr>
              <w:t>Проводится интегрированная образов</w:t>
            </w:r>
            <w:r w:rsidRPr="0063519C">
              <w:rPr>
                <w:bCs/>
                <w:sz w:val="28"/>
                <w:szCs w:val="28"/>
              </w:rPr>
              <w:t>а</w:t>
            </w:r>
            <w:r w:rsidR="0015746A">
              <w:rPr>
                <w:bCs/>
                <w:sz w:val="28"/>
                <w:szCs w:val="28"/>
              </w:rPr>
              <w:t>тельная деятельность</w:t>
            </w:r>
            <w:r w:rsidRPr="0063519C">
              <w:rPr>
                <w:bCs/>
                <w:sz w:val="28"/>
                <w:szCs w:val="28"/>
              </w:rPr>
              <w:t xml:space="preserve"> с деть</w:t>
            </w:r>
            <w:r w:rsidR="0015746A">
              <w:rPr>
                <w:bCs/>
                <w:sz w:val="28"/>
                <w:szCs w:val="28"/>
              </w:rPr>
              <w:t xml:space="preserve">ми, поли </w:t>
            </w:r>
            <w:r w:rsidR="00733227" w:rsidRPr="0063519C">
              <w:rPr>
                <w:bCs/>
                <w:sz w:val="28"/>
                <w:szCs w:val="28"/>
              </w:rPr>
              <w:t>х</w:t>
            </w:r>
            <w:r w:rsidR="00733227" w:rsidRPr="0063519C">
              <w:rPr>
                <w:bCs/>
                <w:sz w:val="28"/>
                <w:szCs w:val="28"/>
              </w:rPr>
              <w:t>у</w:t>
            </w:r>
            <w:r w:rsidR="0015746A">
              <w:rPr>
                <w:bCs/>
                <w:sz w:val="28"/>
                <w:szCs w:val="28"/>
              </w:rPr>
              <w:t>дожественный подход (система спос</w:t>
            </w:r>
            <w:r w:rsidR="0015746A">
              <w:rPr>
                <w:bCs/>
                <w:sz w:val="28"/>
                <w:szCs w:val="28"/>
              </w:rPr>
              <w:t>о</w:t>
            </w:r>
            <w:r w:rsidR="0015746A">
              <w:rPr>
                <w:bCs/>
                <w:sz w:val="28"/>
                <w:szCs w:val="28"/>
              </w:rPr>
              <w:t>бов)</w:t>
            </w:r>
          </w:p>
          <w:p w:rsidR="00E8198B" w:rsidRPr="0063519C" w:rsidRDefault="00E8198B" w:rsidP="006351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3519C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</w:t>
            </w:r>
            <w:r w:rsidRPr="0063519C">
              <w:rPr>
                <w:bCs/>
                <w:sz w:val="28"/>
                <w:szCs w:val="28"/>
              </w:rPr>
              <w:t>ь</w:t>
            </w:r>
            <w:r w:rsidRPr="0063519C">
              <w:rPr>
                <w:bCs/>
                <w:sz w:val="28"/>
                <w:szCs w:val="28"/>
              </w:rPr>
              <w:t>ный руководитель строит работу с род</w:t>
            </w:r>
            <w:r w:rsidRPr="0063519C">
              <w:rPr>
                <w:bCs/>
                <w:sz w:val="28"/>
                <w:szCs w:val="28"/>
              </w:rPr>
              <w:t>и</w:t>
            </w:r>
            <w:r w:rsidRPr="0063519C">
              <w:rPr>
                <w:bCs/>
                <w:sz w:val="28"/>
                <w:szCs w:val="28"/>
              </w:rPr>
              <w:t>телями с учетом особенностей воспит</w:t>
            </w:r>
            <w:r w:rsidRPr="0063519C">
              <w:rPr>
                <w:bCs/>
                <w:sz w:val="28"/>
                <w:szCs w:val="28"/>
              </w:rPr>
              <w:t>а</w:t>
            </w:r>
            <w:r w:rsidRPr="0063519C">
              <w:rPr>
                <w:bCs/>
                <w:sz w:val="28"/>
                <w:szCs w:val="28"/>
              </w:rPr>
              <w:t>ния в с</w:t>
            </w:r>
            <w:r w:rsidRPr="0063519C">
              <w:rPr>
                <w:bCs/>
                <w:sz w:val="28"/>
                <w:szCs w:val="28"/>
              </w:rPr>
              <w:t>е</w:t>
            </w:r>
            <w:r w:rsidRPr="0063519C">
              <w:rPr>
                <w:bCs/>
                <w:sz w:val="28"/>
                <w:szCs w:val="28"/>
              </w:rPr>
              <w:t>мье.</w:t>
            </w:r>
          </w:p>
        </w:tc>
        <w:tc>
          <w:tcPr>
            <w:tcW w:w="4819" w:type="dxa"/>
          </w:tcPr>
          <w:p w:rsidR="00A21236" w:rsidRPr="0063519C" w:rsidRDefault="00A21236" w:rsidP="006A73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3519C">
              <w:rPr>
                <w:bCs/>
                <w:sz w:val="28"/>
                <w:szCs w:val="28"/>
              </w:rPr>
              <w:t xml:space="preserve">Не </w:t>
            </w:r>
            <w:r w:rsidR="00A55F1D">
              <w:rPr>
                <w:bCs/>
                <w:sz w:val="28"/>
                <w:szCs w:val="28"/>
              </w:rPr>
              <w:t>выявле</w:t>
            </w:r>
            <w:r w:rsidR="00462DF1" w:rsidRPr="0063519C">
              <w:rPr>
                <w:bCs/>
                <w:sz w:val="28"/>
                <w:szCs w:val="28"/>
              </w:rPr>
              <w:t>но</w:t>
            </w:r>
          </w:p>
        </w:tc>
      </w:tr>
    </w:tbl>
    <w:p w:rsidR="00A21236" w:rsidRPr="0063519C" w:rsidRDefault="00A21236" w:rsidP="0063519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15DE" w:rsidRPr="00F15595" w:rsidRDefault="001A4783" w:rsidP="00C21EFB">
      <w:pPr>
        <w:numPr>
          <w:ilvl w:val="2"/>
          <w:numId w:val="118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7996" w:rsidRPr="00F15595">
        <w:rPr>
          <w:b/>
          <w:sz w:val="28"/>
          <w:szCs w:val="28"/>
        </w:rPr>
        <w:t>Познавательно</w:t>
      </w:r>
      <w:r w:rsidR="00E55681" w:rsidRPr="00F15595">
        <w:rPr>
          <w:b/>
          <w:sz w:val="28"/>
          <w:szCs w:val="28"/>
        </w:rPr>
        <w:t>е развитие</w:t>
      </w:r>
    </w:p>
    <w:p w:rsidR="00967BB8" w:rsidRPr="0063519C" w:rsidRDefault="00FF7996" w:rsidP="006351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3519C">
        <w:rPr>
          <w:sz w:val="28"/>
          <w:szCs w:val="28"/>
        </w:rPr>
        <w:t>Познавательное развитие предполагает развитие интересов детей, люб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 w:rsidRPr="0063519C">
        <w:rPr>
          <w:sz w:val="28"/>
          <w:szCs w:val="28"/>
        </w:rPr>
        <w:t>в</w:t>
      </w:r>
      <w:r w:rsidRPr="0063519C">
        <w:rPr>
          <w:sz w:val="28"/>
          <w:szCs w:val="28"/>
        </w:rPr>
        <w:t>ности; формирование первичных представлений о себе, других людях, объе</w:t>
      </w:r>
      <w:r w:rsidRPr="0063519C">
        <w:rPr>
          <w:sz w:val="28"/>
          <w:szCs w:val="28"/>
        </w:rPr>
        <w:t>к</w:t>
      </w:r>
      <w:r w:rsidRPr="0063519C">
        <w:rPr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</w:t>
      </w:r>
      <w:r w:rsidRPr="0063519C">
        <w:rPr>
          <w:sz w:val="28"/>
          <w:szCs w:val="28"/>
        </w:rPr>
        <w:t>е</w:t>
      </w:r>
      <w:r w:rsidRPr="0063519C">
        <w:rPr>
          <w:sz w:val="28"/>
          <w:szCs w:val="28"/>
        </w:rPr>
        <w:t xml:space="preserve">лом, пространстве и времени, движении и покое, причинах и следствиях и др.), о малой </w:t>
      </w:r>
      <w:r w:rsidR="00E55681" w:rsidRPr="0063519C">
        <w:rPr>
          <w:sz w:val="28"/>
          <w:szCs w:val="28"/>
        </w:rPr>
        <w:t>Р</w:t>
      </w:r>
      <w:r w:rsidRPr="0063519C">
        <w:rPr>
          <w:sz w:val="28"/>
          <w:szCs w:val="28"/>
        </w:rPr>
        <w:t>одине и Отечестве, представлений о социокул</w:t>
      </w:r>
      <w:r w:rsidRPr="0063519C">
        <w:rPr>
          <w:sz w:val="28"/>
          <w:szCs w:val="28"/>
        </w:rPr>
        <w:t>ь</w:t>
      </w:r>
      <w:r w:rsidRPr="0063519C">
        <w:rPr>
          <w:sz w:val="28"/>
          <w:szCs w:val="28"/>
        </w:rPr>
        <w:t>турных ценностях нашего народа, об отечественных традициях и праздниках, о планете Земля как общем доме людей, об особенностях ее природы, мног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образии стран и нар</w:t>
      </w:r>
      <w:r w:rsidRPr="0063519C">
        <w:rPr>
          <w:sz w:val="28"/>
          <w:szCs w:val="28"/>
        </w:rPr>
        <w:t>о</w:t>
      </w:r>
      <w:r w:rsidRPr="0063519C">
        <w:rPr>
          <w:sz w:val="28"/>
          <w:szCs w:val="28"/>
        </w:rPr>
        <w:t>дов мира (ФГОС ДО п.2.6.)</w:t>
      </w:r>
      <w:r w:rsidR="00436A39" w:rsidRPr="0063519C">
        <w:rPr>
          <w:sz w:val="28"/>
          <w:szCs w:val="28"/>
        </w:rPr>
        <w:t xml:space="preserve">. </w:t>
      </w:r>
    </w:p>
    <w:p w:rsidR="00E55681" w:rsidRPr="00B9779A" w:rsidRDefault="00E55681" w:rsidP="006351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7030A0"/>
          <w:sz w:val="28"/>
          <w:szCs w:val="28"/>
        </w:rPr>
      </w:pPr>
      <w:r w:rsidRPr="0063519C">
        <w:rPr>
          <w:sz w:val="28"/>
          <w:szCs w:val="28"/>
        </w:rPr>
        <w:t xml:space="preserve">В результате педагогической работы сотрудников </w:t>
      </w:r>
      <w:r w:rsidR="006A730C">
        <w:rPr>
          <w:sz w:val="28"/>
          <w:szCs w:val="28"/>
        </w:rPr>
        <w:t>М</w:t>
      </w:r>
      <w:r w:rsidRPr="0063519C">
        <w:rPr>
          <w:sz w:val="28"/>
          <w:szCs w:val="28"/>
        </w:rPr>
        <w:t>ДОУ</w:t>
      </w:r>
      <w:r w:rsidR="00E05005" w:rsidRPr="0063519C">
        <w:rPr>
          <w:sz w:val="28"/>
          <w:szCs w:val="28"/>
        </w:rPr>
        <w:t xml:space="preserve"> </w:t>
      </w:r>
      <w:r w:rsidR="00553124">
        <w:rPr>
          <w:sz w:val="28"/>
          <w:szCs w:val="28"/>
        </w:rPr>
        <w:t>д</w:t>
      </w:r>
      <w:r w:rsidR="00E05005" w:rsidRPr="0063519C">
        <w:rPr>
          <w:sz w:val="28"/>
          <w:szCs w:val="28"/>
        </w:rPr>
        <w:t xml:space="preserve">ети </w:t>
      </w:r>
      <w:r w:rsidRPr="0063519C">
        <w:rPr>
          <w:sz w:val="28"/>
          <w:szCs w:val="28"/>
        </w:rPr>
        <w:t>распол</w:t>
      </w:r>
      <w:r w:rsidRPr="0063519C">
        <w:rPr>
          <w:sz w:val="28"/>
          <w:szCs w:val="28"/>
        </w:rPr>
        <w:t>а</w:t>
      </w:r>
      <w:r w:rsidRPr="0063519C">
        <w:rPr>
          <w:sz w:val="28"/>
          <w:szCs w:val="28"/>
        </w:rPr>
        <w:t>га</w:t>
      </w:r>
      <w:r w:rsidR="00E05005" w:rsidRPr="0063519C">
        <w:rPr>
          <w:sz w:val="28"/>
          <w:szCs w:val="28"/>
        </w:rPr>
        <w:t>ю</w:t>
      </w:r>
      <w:r w:rsidRPr="0063519C">
        <w:rPr>
          <w:sz w:val="28"/>
          <w:szCs w:val="28"/>
        </w:rPr>
        <w:t>т знаниями о названии страны, ее географии, природе, симво</w:t>
      </w:r>
      <w:r w:rsidR="00553124">
        <w:rPr>
          <w:sz w:val="28"/>
          <w:szCs w:val="28"/>
        </w:rPr>
        <w:t>ле,</w:t>
      </w:r>
      <w:r w:rsidRPr="0063519C">
        <w:rPr>
          <w:sz w:val="28"/>
          <w:szCs w:val="28"/>
        </w:rPr>
        <w:t xml:space="preserve"> он</w:t>
      </w:r>
      <w:r w:rsidR="00553124">
        <w:rPr>
          <w:sz w:val="28"/>
          <w:szCs w:val="28"/>
        </w:rPr>
        <w:t>и</w:t>
      </w:r>
      <w:r w:rsidRPr="0063519C">
        <w:rPr>
          <w:sz w:val="28"/>
          <w:szCs w:val="28"/>
        </w:rPr>
        <w:t xml:space="preserve"> ч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>та</w:t>
      </w:r>
      <w:r w:rsidR="00553124">
        <w:rPr>
          <w:sz w:val="28"/>
          <w:szCs w:val="28"/>
        </w:rPr>
        <w:t>ют</w:t>
      </w:r>
      <w:r w:rsidRPr="0063519C">
        <w:rPr>
          <w:sz w:val="28"/>
          <w:szCs w:val="28"/>
        </w:rPr>
        <w:t xml:space="preserve"> сти</w:t>
      </w:r>
      <w:r w:rsidR="00553124">
        <w:rPr>
          <w:sz w:val="28"/>
          <w:szCs w:val="28"/>
        </w:rPr>
        <w:t>хи, поют</w:t>
      </w:r>
      <w:r w:rsidRPr="0063519C">
        <w:rPr>
          <w:sz w:val="28"/>
          <w:szCs w:val="28"/>
        </w:rPr>
        <w:t xml:space="preserve"> песни, значит задача выполнена в пределах возраста. Это пр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>общает ребенка к своей национальной</w:t>
      </w:r>
      <w:r w:rsidR="006A730C">
        <w:rPr>
          <w:sz w:val="28"/>
          <w:szCs w:val="28"/>
        </w:rPr>
        <w:t xml:space="preserve"> культуре, формирует уважение к традициям и обычаям других</w:t>
      </w:r>
      <w:r w:rsidRPr="0063519C">
        <w:rPr>
          <w:sz w:val="28"/>
          <w:szCs w:val="28"/>
        </w:rPr>
        <w:t xml:space="preserve"> наро</w:t>
      </w:r>
      <w:r w:rsidR="006A730C">
        <w:rPr>
          <w:sz w:val="28"/>
          <w:szCs w:val="28"/>
        </w:rPr>
        <w:t>дов, населяющих нашу планету.</w:t>
      </w:r>
      <w:r w:rsidR="00E05005" w:rsidRPr="0063519C">
        <w:rPr>
          <w:sz w:val="28"/>
          <w:szCs w:val="28"/>
        </w:rPr>
        <w:t xml:space="preserve"> </w:t>
      </w:r>
    </w:p>
    <w:p w:rsidR="00F15595" w:rsidRDefault="00F15595" w:rsidP="0063519C">
      <w:pPr>
        <w:ind w:firstLine="426"/>
        <w:jc w:val="both"/>
        <w:rPr>
          <w:b/>
          <w:sz w:val="28"/>
          <w:szCs w:val="28"/>
        </w:rPr>
      </w:pPr>
    </w:p>
    <w:p w:rsidR="00E55681" w:rsidRDefault="006A730C" w:rsidP="0063519C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E55681" w:rsidRPr="00F15595">
        <w:rPr>
          <w:b/>
          <w:sz w:val="28"/>
          <w:szCs w:val="28"/>
        </w:rPr>
        <w:t>Правовое воспитание</w:t>
      </w:r>
    </w:p>
    <w:p w:rsidR="006A730C" w:rsidRPr="00F15595" w:rsidRDefault="006A730C" w:rsidP="0063519C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553124" w:rsidRPr="000E4170" w:rsidTr="000E4170">
        <w:tc>
          <w:tcPr>
            <w:tcW w:w="6345" w:type="dxa"/>
            <w:shd w:val="clear" w:color="auto" w:fill="auto"/>
          </w:tcPr>
          <w:p w:rsidR="00553124" w:rsidRPr="000E4170" w:rsidRDefault="00553124" w:rsidP="000E417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E4170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226" w:type="dxa"/>
            <w:shd w:val="clear" w:color="auto" w:fill="auto"/>
          </w:tcPr>
          <w:p w:rsidR="00553124" w:rsidRPr="000E4170" w:rsidRDefault="00553124" w:rsidP="000E417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E4170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53124" w:rsidRPr="000E4170" w:rsidTr="000E4170">
        <w:tc>
          <w:tcPr>
            <w:tcW w:w="6345" w:type="dxa"/>
            <w:shd w:val="clear" w:color="auto" w:fill="auto"/>
          </w:tcPr>
          <w:p w:rsidR="00553124" w:rsidRPr="000E4170" w:rsidRDefault="00553124" w:rsidP="000E4170">
            <w:pPr>
              <w:ind w:firstLine="426"/>
              <w:jc w:val="both"/>
              <w:rPr>
                <w:sz w:val="28"/>
                <w:szCs w:val="28"/>
              </w:rPr>
            </w:pPr>
            <w:r w:rsidRPr="000E4170">
              <w:rPr>
                <w:sz w:val="28"/>
                <w:szCs w:val="28"/>
              </w:rPr>
              <w:t>Продолжается работа по ознакомлению детей с Конвенцией о правах ребенка (в русле методики ознако</w:t>
            </w:r>
            <w:r w:rsidR="006A730C">
              <w:rPr>
                <w:sz w:val="28"/>
                <w:szCs w:val="28"/>
              </w:rPr>
              <w:t>мления с социальным миром). Педагоги</w:t>
            </w:r>
            <w:r w:rsidRPr="000E4170">
              <w:rPr>
                <w:sz w:val="28"/>
                <w:szCs w:val="28"/>
              </w:rPr>
              <w:t xml:space="preserve"> проводит для этого серию бесед, в процессе кот</w:t>
            </w:r>
            <w:r w:rsidRPr="000E4170">
              <w:rPr>
                <w:sz w:val="28"/>
                <w:szCs w:val="28"/>
              </w:rPr>
              <w:t>о</w:t>
            </w:r>
            <w:r w:rsidRPr="000E4170">
              <w:rPr>
                <w:sz w:val="28"/>
                <w:szCs w:val="28"/>
              </w:rPr>
              <w:t>рых обсуждаются правила поведения и взаимоо</w:t>
            </w:r>
            <w:r w:rsidRPr="000E4170">
              <w:rPr>
                <w:sz w:val="28"/>
                <w:szCs w:val="28"/>
              </w:rPr>
              <w:t>т</w:t>
            </w:r>
            <w:r w:rsidRPr="000E4170">
              <w:rPr>
                <w:sz w:val="28"/>
                <w:szCs w:val="28"/>
              </w:rPr>
              <w:t>ношений. Подчеркивается гуманность устанавл</w:t>
            </w:r>
            <w:r w:rsidRPr="000E4170">
              <w:rPr>
                <w:sz w:val="28"/>
                <w:szCs w:val="28"/>
              </w:rPr>
              <w:t>и</w:t>
            </w:r>
            <w:r w:rsidRPr="000E4170">
              <w:rPr>
                <w:sz w:val="28"/>
                <w:szCs w:val="28"/>
              </w:rPr>
              <w:t>ваемых детьми правил (не обижать слабых, пом</w:t>
            </w:r>
            <w:r w:rsidRPr="000E4170">
              <w:rPr>
                <w:sz w:val="28"/>
                <w:szCs w:val="28"/>
              </w:rPr>
              <w:t>о</w:t>
            </w:r>
            <w:r w:rsidRPr="000E4170">
              <w:rPr>
                <w:sz w:val="28"/>
                <w:szCs w:val="28"/>
              </w:rPr>
              <w:t>гать друг другу, не жадничать, всегда говорить правду друг другу и др.) Для закрепления у д</w:t>
            </w:r>
            <w:r w:rsidRPr="000E4170">
              <w:rPr>
                <w:sz w:val="28"/>
                <w:szCs w:val="28"/>
              </w:rPr>
              <w:t>о</w:t>
            </w:r>
            <w:r w:rsidRPr="000E4170">
              <w:rPr>
                <w:sz w:val="28"/>
                <w:szCs w:val="28"/>
              </w:rPr>
              <w:lastRenderedPageBreak/>
              <w:t>школьников знаний об их правах и обязанностях, используются театрализованные игры, разыгр</w:t>
            </w:r>
            <w:r w:rsidRPr="000E4170">
              <w:rPr>
                <w:sz w:val="28"/>
                <w:szCs w:val="28"/>
              </w:rPr>
              <w:t>ы</w:t>
            </w:r>
            <w:r w:rsidRPr="000E4170">
              <w:rPr>
                <w:sz w:val="28"/>
                <w:szCs w:val="28"/>
              </w:rPr>
              <w:t>ваются пробле</w:t>
            </w:r>
            <w:r w:rsidRPr="000E4170">
              <w:rPr>
                <w:sz w:val="28"/>
                <w:szCs w:val="28"/>
              </w:rPr>
              <w:t>м</w:t>
            </w:r>
            <w:r w:rsidRPr="000E4170">
              <w:rPr>
                <w:sz w:val="28"/>
                <w:szCs w:val="28"/>
              </w:rPr>
              <w:t xml:space="preserve">ные ситуации. </w:t>
            </w:r>
          </w:p>
          <w:p w:rsidR="00553124" w:rsidRPr="000E4170" w:rsidRDefault="00553124" w:rsidP="000E41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553124" w:rsidRPr="000E4170" w:rsidRDefault="00553124" w:rsidP="006A730C">
            <w:pPr>
              <w:jc w:val="center"/>
              <w:rPr>
                <w:sz w:val="28"/>
                <w:szCs w:val="28"/>
              </w:rPr>
            </w:pPr>
            <w:r w:rsidRPr="000E4170">
              <w:rPr>
                <w:sz w:val="28"/>
                <w:szCs w:val="28"/>
              </w:rPr>
              <w:lastRenderedPageBreak/>
              <w:t>Не выявлено</w:t>
            </w:r>
          </w:p>
        </w:tc>
      </w:tr>
    </w:tbl>
    <w:p w:rsidR="00553124" w:rsidRDefault="00553124" w:rsidP="00320F9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7BB8" w:rsidRPr="00320F95" w:rsidRDefault="006A730C" w:rsidP="00320F9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967BB8" w:rsidRPr="00320F95">
        <w:rPr>
          <w:b/>
          <w:sz w:val="28"/>
          <w:szCs w:val="28"/>
        </w:rPr>
        <w:t>Экологическое воспитание</w:t>
      </w:r>
    </w:p>
    <w:p w:rsidR="00967BB8" w:rsidRPr="0063519C" w:rsidRDefault="00967BB8" w:rsidP="00320F9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sz w:val="28"/>
          <w:szCs w:val="28"/>
        </w:rPr>
        <w:t xml:space="preserve">Одно из важных направлений работы </w:t>
      </w:r>
      <w:r w:rsidR="006A730C">
        <w:rPr>
          <w:sz w:val="28"/>
          <w:szCs w:val="28"/>
        </w:rPr>
        <w:t>М</w:t>
      </w:r>
      <w:r w:rsidRPr="0063519C">
        <w:rPr>
          <w:sz w:val="28"/>
          <w:szCs w:val="28"/>
        </w:rPr>
        <w:t>ДОУ - экологическое воспитание.</w:t>
      </w:r>
    </w:p>
    <w:p w:rsidR="00123F22" w:rsidRDefault="00967BB8" w:rsidP="00320F9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519C">
        <w:rPr>
          <w:iCs/>
          <w:sz w:val="28"/>
          <w:szCs w:val="28"/>
        </w:rPr>
        <w:t xml:space="preserve">Основная цель - </w:t>
      </w:r>
      <w:r w:rsidRPr="0063519C">
        <w:rPr>
          <w:sz w:val="28"/>
          <w:szCs w:val="28"/>
        </w:rPr>
        <w:t>воспитание социально активной личности, способной пон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>мать и люби</w:t>
      </w:r>
      <w:r w:rsidR="00553124">
        <w:rPr>
          <w:sz w:val="28"/>
          <w:szCs w:val="28"/>
        </w:rPr>
        <w:t>ть окружающий мир, природу и бе</w:t>
      </w:r>
      <w:r w:rsidRPr="0063519C">
        <w:rPr>
          <w:sz w:val="28"/>
          <w:szCs w:val="28"/>
        </w:rPr>
        <w:t>режно относится к ним; фо</w:t>
      </w:r>
      <w:r w:rsidRPr="0063519C">
        <w:rPr>
          <w:sz w:val="28"/>
          <w:szCs w:val="28"/>
        </w:rPr>
        <w:t>р</w:t>
      </w:r>
      <w:r w:rsidR="00553124">
        <w:rPr>
          <w:sz w:val="28"/>
          <w:szCs w:val="28"/>
        </w:rPr>
        <w:t>мирование базовой системы ценно</w:t>
      </w:r>
      <w:r w:rsidRPr="0063519C">
        <w:rPr>
          <w:sz w:val="28"/>
          <w:szCs w:val="28"/>
        </w:rPr>
        <w:t>стей, соответствующей задачам эколог</w:t>
      </w:r>
      <w:r w:rsidRPr="0063519C">
        <w:rPr>
          <w:sz w:val="28"/>
          <w:szCs w:val="28"/>
        </w:rPr>
        <w:t>и</w:t>
      </w:r>
      <w:r w:rsidRPr="0063519C">
        <w:rPr>
          <w:sz w:val="28"/>
          <w:szCs w:val="28"/>
        </w:rPr>
        <w:t>ческого образования. Работа осуществляется на основе разработки М. А, В</w:t>
      </w:r>
      <w:r w:rsidRPr="0063519C">
        <w:rPr>
          <w:sz w:val="28"/>
          <w:szCs w:val="28"/>
        </w:rPr>
        <w:t>а</w:t>
      </w:r>
      <w:r w:rsidR="00553124">
        <w:rPr>
          <w:sz w:val="28"/>
          <w:szCs w:val="28"/>
        </w:rPr>
        <w:t>силье</w:t>
      </w:r>
      <w:r w:rsidRPr="0063519C">
        <w:rPr>
          <w:sz w:val="28"/>
          <w:szCs w:val="28"/>
        </w:rPr>
        <w:t>вой «Программа обучения и воспитания в детском с</w:t>
      </w:r>
      <w:r w:rsidRPr="0063519C">
        <w:rPr>
          <w:sz w:val="28"/>
          <w:szCs w:val="28"/>
        </w:rPr>
        <w:t>а</w:t>
      </w:r>
      <w:r w:rsidRPr="0063519C">
        <w:rPr>
          <w:sz w:val="28"/>
          <w:szCs w:val="28"/>
        </w:rPr>
        <w:t>ду» с ис</w:t>
      </w:r>
      <w:r w:rsidRPr="0063519C">
        <w:rPr>
          <w:sz w:val="28"/>
          <w:szCs w:val="28"/>
        </w:rPr>
        <w:softHyphen/>
        <w:t xml:space="preserve">пользованием программ С. Н. </w:t>
      </w:r>
      <w:r w:rsidRPr="00320F95">
        <w:rPr>
          <w:sz w:val="28"/>
          <w:szCs w:val="28"/>
        </w:rPr>
        <w:t>Николаевой «Экологическое воспитание д</w:t>
      </w:r>
      <w:r w:rsidRPr="00320F95">
        <w:rPr>
          <w:sz w:val="28"/>
          <w:szCs w:val="28"/>
        </w:rPr>
        <w:t>о</w:t>
      </w:r>
      <w:r w:rsidRPr="00320F95">
        <w:rPr>
          <w:sz w:val="28"/>
          <w:szCs w:val="28"/>
        </w:rPr>
        <w:t xml:space="preserve">школьников» </w:t>
      </w:r>
    </w:p>
    <w:p w:rsidR="006A730C" w:rsidRDefault="006A730C" w:rsidP="00320F9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4"/>
      </w:tblGrid>
      <w:tr w:rsidR="00553124" w:rsidRPr="000E4170" w:rsidTr="000E4170">
        <w:tc>
          <w:tcPr>
            <w:tcW w:w="6487" w:type="dxa"/>
            <w:shd w:val="clear" w:color="auto" w:fill="auto"/>
          </w:tcPr>
          <w:p w:rsidR="00553124" w:rsidRPr="000E4170" w:rsidRDefault="00553124" w:rsidP="000E417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E4170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084" w:type="dxa"/>
            <w:shd w:val="clear" w:color="auto" w:fill="auto"/>
          </w:tcPr>
          <w:p w:rsidR="00553124" w:rsidRPr="000E4170" w:rsidRDefault="00553124" w:rsidP="000E417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E4170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53124" w:rsidRPr="000E4170" w:rsidTr="000E4170">
        <w:tc>
          <w:tcPr>
            <w:tcW w:w="6487" w:type="dxa"/>
            <w:shd w:val="clear" w:color="auto" w:fill="auto"/>
          </w:tcPr>
          <w:p w:rsidR="006A730C" w:rsidRDefault="00F15595" w:rsidP="000E4170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170">
              <w:rPr>
                <w:sz w:val="28"/>
                <w:szCs w:val="28"/>
              </w:rPr>
              <w:t xml:space="preserve">Благодаря творческому поиску педагогов в группах </w:t>
            </w:r>
            <w:r w:rsidR="006A730C">
              <w:rPr>
                <w:sz w:val="28"/>
                <w:szCs w:val="28"/>
              </w:rPr>
              <w:t>М</w:t>
            </w:r>
            <w:r w:rsidRPr="000E4170">
              <w:rPr>
                <w:sz w:val="28"/>
                <w:szCs w:val="28"/>
              </w:rPr>
              <w:t xml:space="preserve">ДОУ создана, развивающая, экологизированная игровая среда. </w:t>
            </w:r>
          </w:p>
          <w:p w:rsidR="006A730C" w:rsidRDefault="006A730C" w:rsidP="006A730C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15595" w:rsidRPr="000E4170">
              <w:rPr>
                <w:sz w:val="28"/>
                <w:szCs w:val="28"/>
              </w:rPr>
              <w:t>Групповые уголки природы оборудованы с учетом современных требований: более 80 % растений з</w:t>
            </w:r>
            <w:r w:rsidR="00F15595" w:rsidRPr="000E4170">
              <w:rPr>
                <w:sz w:val="28"/>
                <w:szCs w:val="28"/>
              </w:rPr>
              <w:t>а</w:t>
            </w:r>
            <w:r w:rsidR="00F15595" w:rsidRPr="000E4170">
              <w:rPr>
                <w:sz w:val="28"/>
                <w:szCs w:val="28"/>
              </w:rPr>
              <w:t xml:space="preserve">действовано в педагогическом процессе. </w:t>
            </w:r>
          </w:p>
          <w:p w:rsidR="006A730C" w:rsidRDefault="006A730C" w:rsidP="006A730C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15595" w:rsidRPr="000E4170">
              <w:rPr>
                <w:sz w:val="28"/>
                <w:szCs w:val="28"/>
              </w:rPr>
              <w:t>В систему работы с детьми включена разнообра</w:t>
            </w:r>
            <w:r w:rsidR="00F15595" w:rsidRPr="000E4170">
              <w:rPr>
                <w:sz w:val="28"/>
                <w:szCs w:val="28"/>
              </w:rPr>
              <w:t>з</w:t>
            </w:r>
            <w:r w:rsidR="00F15595" w:rsidRPr="000E4170">
              <w:rPr>
                <w:sz w:val="28"/>
                <w:szCs w:val="28"/>
              </w:rPr>
              <w:t xml:space="preserve">ная деятельность с </w:t>
            </w:r>
            <w:r>
              <w:rPr>
                <w:sz w:val="28"/>
                <w:szCs w:val="28"/>
              </w:rPr>
              <w:t>использованием литературных</w:t>
            </w:r>
            <w:r w:rsidR="00F15595" w:rsidRPr="000E4170">
              <w:rPr>
                <w:sz w:val="28"/>
                <w:szCs w:val="28"/>
              </w:rPr>
              <w:t xml:space="preserve"> произведени</w:t>
            </w:r>
            <w:r>
              <w:rPr>
                <w:sz w:val="28"/>
                <w:szCs w:val="28"/>
              </w:rPr>
              <w:t>й, посвященных экологии</w:t>
            </w:r>
            <w:r w:rsidR="00F15595" w:rsidRPr="000E4170">
              <w:rPr>
                <w:sz w:val="28"/>
                <w:szCs w:val="28"/>
              </w:rPr>
              <w:t xml:space="preserve">. </w:t>
            </w:r>
          </w:p>
          <w:p w:rsidR="006A730C" w:rsidRDefault="006A730C" w:rsidP="006A730C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15595" w:rsidRPr="000E4170">
              <w:rPr>
                <w:sz w:val="28"/>
                <w:szCs w:val="28"/>
              </w:rPr>
              <w:t>Организуются игровые обучающие ситуации, р</w:t>
            </w:r>
            <w:r w:rsidR="00F15595" w:rsidRPr="000E4170">
              <w:rPr>
                <w:sz w:val="28"/>
                <w:szCs w:val="28"/>
              </w:rPr>
              <w:t>а</w:t>
            </w:r>
            <w:r w:rsidR="00F15595" w:rsidRPr="000E4170">
              <w:rPr>
                <w:sz w:val="28"/>
                <w:szCs w:val="28"/>
              </w:rPr>
              <w:t>зыгрываются интерактивные сю</w:t>
            </w:r>
            <w:r>
              <w:rPr>
                <w:sz w:val="28"/>
                <w:szCs w:val="28"/>
              </w:rPr>
              <w:t>жеты, которые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могают детям решать жизненные ситуации 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менять свои знания в повседневной жизни</w:t>
            </w:r>
            <w:r w:rsidR="00F15595" w:rsidRPr="000E4170">
              <w:rPr>
                <w:sz w:val="28"/>
                <w:szCs w:val="28"/>
              </w:rPr>
              <w:t xml:space="preserve">. </w:t>
            </w:r>
          </w:p>
          <w:p w:rsidR="00F15595" w:rsidRPr="000E4170" w:rsidRDefault="006A730C" w:rsidP="006A730C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15595" w:rsidRPr="000E4170">
              <w:rPr>
                <w:sz w:val="28"/>
                <w:szCs w:val="28"/>
              </w:rPr>
              <w:t>Включение детей в практическую деятельность способствует формированию опыта, умений, нав</w:t>
            </w:r>
            <w:r w:rsidR="00F15595" w:rsidRPr="000E4170">
              <w:rPr>
                <w:sz w:val="28"/>
                <w:szCs w:val="28"/>
              </w:rPr>
              <w:t>ы</w:t>
            </w:r>
            <w:r w:rsidR="00F15595" w:rsidRPr="000E4170">
              <w:rPr>
                <w:sz w:val="28"/>
                <w:szCs w:val="28"/>
              </w:rPr>
              <w:t>ков, экологически обоснованного взаимодействия с окружающей сре</w:t>
            </w:r>
            <w:r>
              <w:rPr>
                <w:sz w:val="28"/>
                <w:szCs w:val="28"/>
              </w:rPr>
              <w:t>дой, так занятия на опытном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стке, помогают детям</w:t>
            </w:r>
            <w:r w:rsidR="00C562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бережнее относится к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де, самостоятельно выращивать различные овощи, следить за их ростом, делать определенные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тия, учиться искусству огородничества.</w:t>
            </w:r>
          </w:p>
          <w:p w:rsidR="00F15595" w:rsidRPr="000E4170" w:rsidRDefault="00C5622E" w:rsidP="000E4170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внимание педагоги</w:t>
            </w:r>
            <w:r w:rsidR="00F15595" w:rsidRPr="000E4170">
              <w:rPr>
                <w:sz w:val="28"/>
                <w:szCs w:val="28"/>
              </w:rPr>
              <w:t xml:space="preserve"> уделяют природ</w:t>
            </w:r>
            <w:r w:rsidR="00F15595" w:rsidRPr="000E4170">
              <w:rPr>
                <w:sz w:val="28"/>
                <w:szCs w:val="28"/>
              </w:rPr>
              <w:t>о</w:t>
            </w:r>
            <w:r w:rsidR="00F15595" w:rsidRPr="000E4170">
              <w:rPr>
                <w:sz w:val="28"/>
                <w:szCs w:val="28"/>
              </w:rPr>
              <w:t xml:space="preserve">охранной </w:t>
            </w:r>
            <w:r>
              <w:rPr>
                <w:sz w:val="28"/>
                <w:szCs w:val="28"/>
              </w:rPr>
              <w:t>деятельности человека. В зимнее время</w:t>
            </w:r>
            <w:r w:rsidR="00F15595" w:rsidRPr="000E41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проводиться </w:t>
            </w:r>
            <w:r w:rsidR="00F15595" w:rsidRPr="000E4170">
              <w:rPr>
                <w:sz w:val="28"/>
                <w:szCs w:val="28"/>
              </w:rPr>
              <w:t>акция «Покор</w:t>
            </w:r>
            <w:r>
              <w:rPr>
                <w:sz w:val="28"/>
                <w:szCs w:val="28"/>
              </w:rPr>
              <w:t>мим птиц зимой», вместе с родителями, изготавливаются кормушки для птиц, проводится регулярное подкармливание. Здесь дети не только учатся бережному отношению к природе, но и являются активными наблюдател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lastRenderedPageBreak/>
              <w:t>ми за изменениями в ней.</w:t>
            </w:r>
          </w:p>
          <w:p w:rsidR="00553124" w:rsidRPr="000E4170" w:rsidRDefault="00553124" w:rsidP="000E417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553124" w:rsidRPr="000E4170" w:rsidRDefault="00C5622E" w:rsidP="00C5622E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выявлено</w:t>
            </w:r>
          </w:p>
        </w:tc>
      </w:tr>
    </w:tbl>
    <w:p w:rsidR="00553124" w:rsidRPr="00320F95" w:rsidRDefault="00553124" w:rsidP="00320F9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681" w:rsidRDefault="00EB7B21" w:rsidP="00EB7B21">
      <w:pPr>
        <w:pStyle w:val="a9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3.3.4.. </w:t>
      </w:r>
      <w:r w:rsidR="00750105">
        <w:rPr>
          <w:b/>
          <w:sz w:val="28"/>
          <w:szCs w:val="28"/>
        </w:rPr>
        <w:t>Р</w:t>
      </w:r>
      <w:r w:rsidR="00E55681" w:rsidRPr="00750105">
        <w:rPr>
          <w:b/>
          <w:sz w:val="28"/>
          <w:szCs w:val="28"/>
        </w:rPr>
        <w:t>ечевое развитие</w:t>
      </w:r>
    </w:p>
    <w:p w:rsidR="00C21EFB" w:rsidRPr="00750105" w:rsidRDefault="00C21EFB" w:rsidP="00EB7B21">
      <w:pPr>
        <w:pStyle w:val="a9"/>
        <w:ind w:left="360"/>
        <w:jc w:val="center"/>
        <w:rPr>
          <w:b/>
        </w:rPr>
      </w:pPr>
    </w:p>
    <w:p w:rsidR="00750105" w:rsidRPr="00437765" w:rsidRDefault="00750105" w:rsidP="0043776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 xml:space="preserve">Конечная цель работы </w:t>
      </w:r>
      <w:r w:rsidR="00F15595">
        <w:rPr>
          <w:sz w:val="28"/>
          <w:szCs w:val="28"/>
        </w:rPr>
        <w:t>дошкольного учреждения по разви</w:t>
      </w:r>
      <w:r w:rsidRPr="00437765">
        <w:rPr>
          <w:sz w:val="28"/>
          <w:szCs w:val="28"/>
        </w:rPr>
        <w:t>тию речи детей состоит в формировании правильной лит</w:t>
      </w:r>
      <w:r w:rsidRPr="00437765">
        <w:rPr>
          <w:sz w:val="28"/>
          <w:szCs w:val="28"/>
        </w:rPr>
        <w:t>е</w:t>
      </w:r>
      <w:r w:rsidR="00F15595">
        <w:rPr>
          <w:sz w:val="28"/>
          <w:szCs w:val="28"/>
        </w:rPr>
        <w:t>ратур</w:t>
      </w:r>
      <w:r w:rsidRPr="00437765">
        <w:rPr>
          <w:sz w:val="28"/>
          <w:szCs w:val="28"/>
        </w:rPr>
        <w:t>ной устной речи и отношения</w:t>
      </w:r>
      <w:r w:rsidR="00F15595">
        <w:rPr>
          <w:sz w:val="28"/>
          <w:szCs w:val="28"/>
        </w:rPr>
        <w:t xml:space="preserve"> к ней как особой сфере действи</w:t>
      </w:r>
      <w:r w:rsidRPr="00437765">
        <w:rPr>
          <w:sz w:val="28"/>
          <w:szCs w:val="28"/>
        </w:rPr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</w:t>
      </w:r>
      <w:r w:rsidRPr="00437765">
        <w:rPr>
          <w:sz w:val="28"/>
          <w:szCs w:val="28"/>
        </w:rPr>
        <w:t>д</w:t>
      </w:r>
      <w:r w:rsidR="00F15595">
        <w:rPr>
          <w:sz w:val="28"/>
          <w:szCs w:val="28"/>
        </w:rPr>
        <w:t>го</w:t>
      </w:r>
      <w:r w:rsidRPr="00437765">
        <w:rPr>
          <w:sz w:val="28"/>
          <w:szCs w:val="28"/>
        </w:rPr>
        <w:t>товку и обучение их грамоте.</w:t>
      </w:r>
    </w:p>
    <w:p w:rsidR="00750105" w:rsidRDefault="00750105" w:rsidP="0043776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 xml:space="preserve">В </w:t>
      </w:r>
      <w:r w:rsidR="00C5622E">
        <w:rPr>
          <w:sz w:val="28"/>
          <w:szCs w:val="28"/>
        </w:rPr>
        <w:t>М</w:t>
      </w:r>
      <w:r w:rsidRPr="00437765">
        <w:rPr>
          <w:sz w:val="28"/>
          <w:szCs w:val="28"/>
        </w:rPr>
        <w:t>ДОУ соз</w:t>
      </w:r>
      <w:r w:rsidR="00F15595">
        <w:rPr>
          <w:sz w:val="28"/>
          <w:szCs w:val="28"/>
        </w:rPr>
        <w:t>дана положительная языковая сфе</w:t>
      </w:r>
      <w:r w:rsidRPr="00437765">
        <w:rPr>
          <w:sz w:val="28"/>
          <w:szCs w:val="28"/>
        </w:rPr>
        <w:t>ра и условия обучения родному языку</w:t>
      </w:r>
      <w:r w:rsidR="00C5622E">
        <w:rPr>
          <w:sz w:val="28"/>
          <w:szCs w:val="28"/>
        </w:rPr>
        <w:t xml:space="preserve"> (обучение в МДОУ «Детский сад № 37 д. Судино» ведется на </w:t>
      </w:r>
      <w:r w:rsidR="00C5622E" w:rsidRPr="00C5622E">
        <w:rPr>
          <w:b/>
          <w:i/>
          <w:sz w:val="28"/>
          <w:szCs w:val="28"/>
        </w:rPr>
        <w:t>русском</w:t>
      </w:r>
      <w:r w:rsidR="00C5622E">
        <w:rPr>
          <w:sz w:val="28"/>
          <w:szCs w:val="28"/>
        </w:rPr>
        <w:t xml:space="preserve"> языке)</w:t>
      </w:r>
      <w:r w:rsidRPr="00437765">
        <w:rPr>
          <w:sz w:val="28"/>
          <w:szCs w:val="28"/>
        </w:rPr>
        <w:t>: богатый дидактический материал (серии картин, речевые и</w:t>
      </w:r>
      <w:r w:rsidRPr="00437765">
        <w:rPr>
          <w:sz w:val="28"/>
          <w:szCs w:val="28"/>
        </w:rPr>
        <w:t>г</w:t>
      </w:r>
      <w:r w:rsidRPr="00437765">
        <w:rPr>
          <w:sz w:val="28"/>
          <w:szCs w:val="28"/>
        </w:rPr>
        <w:t>ры, репродукции), театральные уголки, детская библиот</w:t>
      </w:r>
      <w:r w:rsidRPr="00437765">
        <w:rPr>
          <w:sz w:val="28"/>
          <w:szCs w:val="28"/>
        </w:rPr>
        <w:t>е</w:t>
      </w:r>
      <w:r w:rsidRPr="00437765">
        <w:rPr>
          <w:sz w:val="28"/>
          <w:szCs w:val="28"/>
        </w:rPr>
        <w:t>ка</w:t>
      </w:r>
      <w:r w:rsidR="00F15595">
        <w:rPr>
          <w:sz w:val="28"/>
          <w:szCs w:val="28"/>
        </w:rPr>
        <w:t>.</w:t>
      </w:r>
    </w:p>
    <w:p w:rsidR="008060C1" w:rsidRPr="004B52D3" w:rsidRDefault="00F15595" w:rsidP="00FC47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старшей и подготовительной</w:t>
      </w:r>
      <w:r w:rsidR="008060C1" w:rsidRPr="004B52D3">
        <w:rPr>
          <w:sz w:val="28"/>
          <w:szCs w:val="28"/>
        </w:rPr>
        <w:t xml:space="preserve"> к школе группах ведется обучение грамоте</w:t>
      </w:r>
      <w:r w:rsidR="00123F22">
        <w:rPr>
          <w:sz w:val="28"/>
          <w:szCs w:val="28"/>
        </w:rPr>
        <w:t xml:space="preserve">. </w:t>
      </w:r>
      <w:r w:rsidR="008060C1" w:rsidRPr="004B52D3">
        <w:rPr>
          <w:sz w:val="28"/>
          <w:szCs w:val="28"/>
        </w:rPr>
        <w:t>Основное внимание педагоги уделяют развитию фонематического слуха и обучению зв</w:t>
      </w:r>
      <w:r w:rsidR="008060C1" w:rsidRPr="004B52D3">
        <w:rPr>
          <w:sz w:val="28"/>
          <w:szCs w:val="28"/>
        </w:rPr>
        <w:t>у</w:t>
      </w:r>
      <w:r w:rsidR="008060C1" w:rsidRPr="004B52D3">
        <w:rPr>
          <w:sz w:val="28"/>
          <w:szCs w:val="28"/>
        </w:rPr>
        <w:t>ковому анализу.</w:t>
      </w:r>
    </w:p>
    <w:p w:rsidR="008060C1" w:rsidRPr="004B52D3" w:rsidRDefault="00F15595" w:rsidP="00FC47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60C1" w:rsidRPr="004B52D3">
        <w:rPr>
          <w:sz w:val="28"/>
          <w:szCs w:val="28"/>
        </w:rPr>
        <w:t>формированы речевые знания и умения, соответствующие возрастным во</w:t>
      </w:r>
      <w:r w:rsidR="008060C1" w:rsidRPr="004B52D3">
        <w:rPr>
          <w:sz w:val="28"/>
          <w:szCs w:val="28"/>
        </w:rPr>
        <w:t>з</w:t>
      </w:r>
      <w:r w:rsidR="00C5622E">
        <w:rPr>
          <w:sz w:val="28"/>
          <w:szCs w:val="28"/>
        </w:rPr>
        <w:t>можностям детей: в младшем и среднем</w:t>
      </w:r>
      <w:r>
        <w:rPr>
          <w:sz w:val="28"/>
          <w:szCs w:val="28"/>
        </w:rPr>
        <w:t xml:space="preserve"> возраст</w:t>
      </w:r>
      <w:r w:rsidR="00C5622E">
        <w:rPr>
          <w:sz w:val="28"/>
          <w:szCs w:val="28"/>
        </w:rPr>
        <w:t>е дети</w:t>
      </w:r>
      <w:r>
        <w:rPr>
          <w:sz w:val="28"/>
          <w:szCs w:val="28"/>
        </w:rPr>
        <w:t xml:space="preserve"> </w:t>
      </w:r>
      <w:r w:rsidR="008060C1" w:rsidRPr="004B52D3">
        <w:rPr>
          <w:sz w:val="28"/>
          <w:szCs w:val="28"/>
        </w:rPr>
        <w:t>употребляют слова, обозначающие свойства и дейс</w:t>
      </w:r>
      <w:r w:rsidR="00C5622E">
        <w:rPr>
          <w:sz w:val="28"/>
          <w:szCs w:val="28"/>
        </w:rPr>
        <w:t>твия предметов, обобщающие словарный з</w:t>
      </w:r>
      <w:r w:rsidR="00C5622E">
        <w:rPr>
          <w:sz w:val="28"/>
          <w:szCs w:val="28"/>
        </w:rPr>
        <w:t>а</w:t>
      </w:r>
      <w:r w:rsidR="00C5622E">
        <w:rPr>
          <w:sz w:val="28"/>
          <w:szCs w:val="28"/>
        </w:rPr>
        <w:t>пас</w:t>
      </w:r>
      <w:r w:rsidR="008060C1" w:rsidRPr="004B52D3">
        <w:rPr>
          <w:sz w:val="28"/>
          <w:szCs w:val="28"/>
        </w:rPr>
        <w:t>. Старшие дети используют различные части речи по смыслу, умеют в</w:t>
      </w:r>
      <w:r w:rsidR="008060C1" w:rsidRPr="004B52D3">
        <w:rPr>
          <w:sz w:val="28"/>
          <w:szCs w:val="28"/>
        </w:rPr>
        <w:t>ы</w:t>
      </w:r>
      <w:r w:rsidR="008060C1" w:rsidRPr="004B52D3">
        <w:rPr>
          <w:sz w:val="28"/>
          <w:szCs w:val="28"/>
        </w:rPr>
        <w:t>разить мысль разнообразными предложен</w:t>
      </w:r>
      <w:r w:rsidR="008060C1" w:rsidRPr="004B52D3">
        <w:rPr>
          <w:sz w:val="28"/>
          <w:szCs w:val="28"/>
        </w:rPr>
        <w:t>и</w:t>
      </w:r>
      <w:r w:rsidR="008060C1" w:rsidRPr="004B52D3">
        <w:rPr>
          <w:sz w:val="28"/>
          <w:szCs w:val="28"/>
        </w:rPr>
        <w:t>ями.</w:t>
      </w:r>
    </w:p>
    <w:p w:rsidR="008060C1" w:rsidRPr="004B52D3" w:rsidRDefault="00F15595" w:rsidP="00FC47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 к школе группе</w:t>
      </w:r>
      <w:r w:rsidR="008060C1" w:rsidRPr="004B52D3">
        <w:rPr>
          <w:sz w:val="28"/>
          <w:szCs w:val="28"/>
        </w:rPr>
        <w:t xml:space="preserve"> дети анализируют слово и предлож</w:t>
      </w:r>
      <w:r w:rsidR="008060C1" w:rsidRPr="004B52D3">
        <w:rPr>
          <w:sz w:val="28"/>
          <w:szCs w:val="28"/>
        </w:rPr>
        <w:t>е</w:t>
      </w:r>
      <w:r w:rsidR="008060C1" w:rsidRPr="004B52D3">
        <w:rPr>
          <w:sz w:val="28"/>
          <w:szCs w:val="28"/>
        </w:rPr>
        <w:t>ние, влад</w:t>
      </w:r>
      <w:r w:rsidR="008060C1" w:rsidRPr="004B52D3">
        <w:rPr>
          <w:sz w:val="28"/>
          <w:szCs w:val="28"/>
        </w:rPr>
        <w:t>е</w:t>
      </w:r>
      <w:r w:rsidR="008060C1" w:rsidRPr="004B52D3">
        <w:rPr>
          <w:sz w:val="28"/>
          <w:szCs w:val="28"/>
        </w:rPr>
        <w:t>ют звуковым анализом</w:t>
      </w:r>
      <w:r>
        <w:rPr>
          <w:sz w:val="28"/>
          <w:szCs w:val="28"/>
        </w:rPr>
        <w:t>.</w:t>
      </w:r>
    </w:p>
    <w:p w:rsidR="00FF7996" w:rsidRPr="004B52D3" w:rsidRDefault="00436A39" w:rsidP="00FC47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436A39" w:rsidRPr="004B52D3" w:rsidRDefault="00436A39" w:rsidP="00FC47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Много наг</w:t>
      </w:r>
      <w:r w:rsidR="0072600E" w:rsidRPr="004B52D3">
        <w:rPr>
          <w:sz w:val="28"/>
          <w:szCs w:val="28"/>
        </w:rPr>
        <w:t>лядного и дидактического материала</w:t>
      </w:r>
      <w:r w:rsidR="00437765" w:rsidRPr="004B52D3">
        <w:rPr>
          <w:sz w:val="28"/>
          <w:szCs w:val="28"/>
        </w:rPr>
        <w:t>;</w:t>
      </w:r>
    </w:p>
    <w:p w:rsidR="0072600E" w:rsidRPr="004B52D3" w:rsidRDefault="00C5622E" w:rsidP="00FC47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="0072600E" w:rsidRPr="004B52D3">
        <w:rPr>
          <w:sz w:val="28"/>
          <w:szCs w:val="28"/>
        </w:rPr>
        <w:t xml:space="preserve"> самостоятельно используют информацию из интернета (распечат</w:t>
      </w:r>
      <w:r w:rsidR="0072600E" w:rsidRPr="004B52D3">
        <w:rPr>
          <w:sz w:val="28"/>
          <w:szCs w:val="28"/>
        </w:rPr>
        <w:t>ы</w:t>
      </w:r>
      <w:r w:rsidR="0072600E" w:rsidRPr="004B52D3">
        <w:rPr>
          <w:sz w:val="28"/>
          <w:szCs w:val="28"/>
        </w:rPr>
        <w:t xml:space="preserve">вают материал, делают для детей презентации, </w:t>
      </w:r>
      <w:r w:rsidR="00F15595">
        <w:rPr>
          <w:sz w:val="28"/>
          <w:szCs w:val="28"/>
        </w:rPr>
        <w:t>все</w:t>
      </w:r>
      <w:r>
        <w:rPr>
          <w:sz w:val="28"/>
          <w:szCs w:val="28"/>
        </w:rPr>
        <w:t xml:space="preserve"> педагоги</w:t>
      </w:r>
      <w:r w:rsidR="0072600E" w:rsidRPr="004B52D3">
        <w:rPr>
          <w:sz w:val="28"/>
          <w:szCs w:val="28"/>
        </w:rPr>
        <w:t xml:space="preserve"> используют </w:t>
      </w:r>
      <w:r>
        <w:rPr>
          <w:sz w:val="28"/>
          <w:szCs w:val="28"/>
        </w:rPr>
        <w:t>в своей работе информационные технологии</w:t>
      </w:r>
      <w:r w:rsidR="0072600E" w:rsidRPr="004B52D3">
        <w:rPr>
          <w:sz w:val="28"/>
          <w:szCs w:val="28"/>
        </w:rPr>
        <w:t>)</w:t>
      </w:r>
      <w:r w:rsidR="00437765" w:rsidRPr="004B52D3">
        <w:rPr>
          <w:sz w:val="28"/>
          <w:szCs w:val="28"/>
        </w:rPr>
        <w:t>;</w:t>
      </w:r>
    </w:p>
    <w:p w:rsidR="0072600E" w:rsidRPr="004B52D3" w:rsidRDefault="0072600E" w:rsidP="00FC47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Для исследовательской работы имеются приборы</w:t>
      </w:r>
      <w:r w:rsidR="00437765" w:rsidRPr="004B52D3">
        <w:rPr>
          <w:sz w:val="28"/>
          <w:szCs w:val="28"/>
        </w:rPr>
        <w:t>;</w:t>
      </w:r>
    </w:p>
    <w:p w:rsidR="002C739F" w:rsidRDefault="002C739F" w:rsidP="00FC4792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В группах создана </w:t>
      </w:r>
      <w:r w:rsidR="0070577D" w:rsidRPr="004B52D3">
        <w:rPr>
          <w:sz w:val="28"/>
          <w:szCs w:val="28"/>
        </w:rPr>
        <w:t xml:space="preserve">насыщенная, вариативная, доступная и безопасная </w:t>
      </w:r>
      <w:r w:rsidR="00D17195">
        <w:rPr>
          <w:sz w:val="28"/>
          <w:szCs w:val="28"/>
        </w:rPr>
        <w:t>РППС.</w:t>
      </w:r>
    </w:p>
    <w:p w:rsidR="0033721F" w:rsidRPr="004B52D3" w:rsidRDefault="0033721F" w:rsidP="00123F22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9"/>
        <w:gridCol w:w="3732"/>
      </w:tblGrid>
      <w:tr w:rsidR="0072600E" w:rsidRPr="00AD4F8B" w:rsidTr="00AD4F8B">
        <w:tc>
          <w:tcPr>
            <w:tcW w:w="6345" w:type="dxa"/>
          </w:tcPr>
          <w:p w:rsidR="0072600E" w:rsidRPr="00AD4F8B" w:rsidRDefault="0072600E" w:rsidP="00AD4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969" w:type="dxa"/>
          </w:tcPr>
          <w:p w:rsidR="0072600E" w:rsidRPr="00AD4F8B" w:rsidRDefault="0072600E" w:rsidP="00AD4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70577D" w:rsidRPr="00AD4F8B" w:rsidTr="00AD4F8B">
        <w:tc>
          <w:tcPr>
            <w:tcW w:w="6345" w:type="dxa"/>
          </w:tcPr>
          <w:p w:rsidR="00C5622E" w:rsidRDefault="00C5622E" w:rsidP="00AD4F8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*Наличие в штатном расписании должности учителя – логопеда.</w:t>
            </w:r>
          </w:p>
          <w:p w:rsidR="0070577D" w:rsidRPr="00AD4F8B" w:rsidRDefault="00C5622E" w:rsidP="00AD4F8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="0070577D" w:rsidRPr="00AD4F8B">
              <w:rPr>
                <w:bCs/>
                <w:sz w:val="28"/>
                <w:szCs w:val="28"/>
              </w:rPr>
              <w:t>Создана положительная языковая сфера и у</w:t>
            </w:r>
            <w:r w:rsidR="0070577D" w:rsidRPr="00AD4F8B">
              <w:rPr>
                <w:bCs/>
                <w:sz w:val="28"/>
                <w:szCs w:val="28"/>
              </w:rPr>
              <w:t>с</w:t>
            </w:r>
            <w:r w:rsidR="0070577D" w:rsidRPr="00AD4F8B">
              <w:rPr>
                <w:bCs/>
                <w:sz w:val="28"/>
                <w:szCs w:val="28"/>
              </w:rPr>
              <w:t>ловия обучения родному языку: богатый д</w:t>
            </w:r>
            <w:r w:rsidR="0070577D" w:rsidRPr="00AD4F8B">
              <w:rPr>
                <w:bCs/>
                <w:sz w:val="28"/>
                <w:szCs w:val="28"/>
              </w:rPr>
              <w:t>и</w:t>
            </w:r>
            <w:r w:rsidR="0070577D" w:rsidRPr="00AD4F8B">
              <w:rPr>
                <w:bCs/>
                <w:sz w:val="28"/>
                <w:szCs w:val="28"/>
              </w:rPr>
              <w:t>дактический материал (серии картин, речевые игры, ре</w:t>
            </w:r>
            <w:r w:rsidR="0033721F">
              <w:rPr>
                <w:bCs/>
                <w:sz w:val="28"/>
                <w:szCs w:val="28"/>
              </w:rPr>
              <w:t xml:space="preserve">продукции), театральные уголки, </w:t>
            </w:r>
            <w:r w:rsidR="0070577D" w:rsidRPr="00AD4F8B">
              <w:rPr>
                <w:bCs/>
                <w:sz w:val="28"/>
                <w:szCs w:val="28"/>
              </w:rPr>
              <w:t>де</w:t>
            </w:r>
            <w:r w:rsidR="0070577D" w:rsidRPr="00AD4F8B">
              <w:rPr>
                <w:bCs/>
                <w:sz w:val="28"/>
                <w:szCs w:val="28"/>
              </w:rPr>
              <w:t>т</w:t>
            </w:r>
            <w:r w:rsidR="0070577D" w:rsidRPr="00AD4F8B">
              <w:rPr>
                <w:bCs/>
                <w:sz w:val="28"/>
                <w:szCs w:val="28"/>
              </w:rPr>
              <w:t>ская би</w:t>
            </w:r>
            <w:r w:rsidR="00F15595">
              <w:rPr>
                <w:bCs/>
                <w:sz w:val="28"/>
                <w:szCs w:val="28"/>
              </w:rPr>
              <w:t>бли</w:t>
            </w:r>
            <w:r w:rsidR="00F15595">
              <w:rPr>
                <w:bCs/>
                <w:sz w:val="28"/>
                <w:szCs w:val="28"/>
              </w:rPr>
              <w:t>о</w:t>
            </w:r>
            <w:r w:rsidR="00F15595">
              <w:rPr>
                <w:bCs/>
                <w:sz w:val="28"/>
                <w:szCs w:val="28"/>
              </w:rPr>
              <w:t>тека.</w:t>
            </w:r>
          </w:p>
          <w:p w:rsidR="00EA3EC6" w:rsidRPr="00AD4F8B" w:rsidRDefault="00C5622E" w:rsidP="00AD4F8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="00EA3EC6" w:rsidRPr="00AD4F8B">
              <w:rPr>
                <w:bCs/>
                <w:sz w:val="28"/>
                <w:szCs w:val="28"/>
              </w:rPr>
              <w:t>Родители участвуют в совместных с детьми проектах и образовательных с</w:t>
            </w:r>
            <w:r w:rsidR="00EA3EC6" w:rsidRPr="00AD4F8B">
              <w:rPr>
                <w:bCs/>
                <w:sz w:val="28"/>
                <w:szCs w:val="28"/>
              </w:rPr>
              <w:t>о</w:t>
            </w:r>
            <w:r w:rsidR="00EA3EC6" w:rsidRPr="00AD4F8B">
              <w:rPr>
                <w:bCs/>
                <w:sz w:val="28"/>
                <w:szCs w:val="28"/>
              </w:rPr>
              <w:t>бытиях.</w:t>
            </w:r>
          </w:p>
          <w:p w:rsidR="00B84285" w:rsidRPr="00AD4F8B" w:rsidRDefault="00B84285" w:rsidP="00AD4F8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681" w:rsidRPr="009D296B" w:rsidRDefault="00E55681" w:rsidP="00AD4F8B">
            <w:pPr>
              <w:pStyle w:val="25"/>
              <w:shd w:val="clear" w:color="auto" w:fill="auto"/>
              <w:spacing w:before="0" w:after="0" w:line="274" w:lineRule="exact"/>
              <w:ind w:right="-108" w:firstLine="0"/>
              <w:rPr>
                <w:lang w:val="ru-RU" w:eastAsia="ru-RU"/>
              </w:rPr>
            </w:pPr>
            <w:r w:rsidRPr="00AD4F8B">
              <w:rPr>
                <w:rStyle w:val="211pt"/>
                <w:color w:val="auto"/>
                <w:sz w:val="28"/>
                <w:szCs w:val="28"/>
              </w:rPr>
              <w:t>Отсутствие интерактивного оборудования в группах.</w:t>
            </w:r>
          </w:p>
        </w:tc>
      </w:tr>
    </w:tbl>
    <w:p w:rsidR="0072600E" w:rsidRPr="00347461" w:rsidRDefault="0072600E" w:rsidP="0072600E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F7996" w:rsidRDefault="00EB7B21" w:rsidP="00EB7B21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3.3.5.. </w:t>
      </w:r>
      <w:r w:rsidR="005F39EF" w:rsidRPr="004B52D3">
        <w:rPr>
          <w:b/>
          <w:sz w:val="28"/>
          <w:szCs w:val="28"/>
        </w:rPr>
        <w:t>Социально-коммуникативное развитие</w:t>
      </w:r>
    </w:p>
    <w:p w:rsidR="00C21EFB" w:rsidRPr="004B52D3" w:rsidRDefault="00C21EFB" w:rsidP="00EB7B21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5F39EF" w:rsidRPr="004B52D3" w:rsidRDefault="005F39EF" w:rsidP="00995B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Направлено на усвоение норм и ценностей, принятых в обществе, вкл</w:t>
      </w:r>
      <w:r w:rsidRPr="004B52D3">
        <w:rPr>
          <w:sz w:val="28"/>
          <w:szCs w:val="28"/>
        </w:rPr>
        <w:t>ю</w:t>
      </w:r>
      <w:r w:rsidRPr="004B52D3">
        <w:rPr>
          <w:sz w:val="28"/>
          <w:szCs w:val="28"/>
        </w:rPr>
        <w:t>чая моральные и нравственные ценности; развитие общения и взаимодейс</w:t>
      </w:r>
      <w:r w:rsidRPr="004B52D3">
        <w:rPr>
          <w:sz w:val="28"/>
          <w:szCs w:val="28"/>
        </w:rPr>
        <w:t>т</w:t>
      </w:r>
      <w:r w:rsidRPr="004B52D3">
        <w:rPr>
          <w:sz w:val="28"/>
          <w:szCs w:val="28"/>
        </w:rPr>
        <w:t xml:space="preserve">вия ребенка </w:t>
      </w:r>
      <w:r w:rsidR="00F15595" w:rsidRPr="004B52D3">
        <w:rPr>
          <w:sz w:val="28"/>
          <w:szCs w:val="28"/>
        </w:rPr>
        <w:t>с</w:t>
      </w:r>
      <w:r w:rsidRPr="004B52D3">
        <w:rPr>
          <w:sz w:val="28"/>
          <w:szCs w:val="28"/>
        </w:rPr>
        <w:t xml:space="preserve"> взрослыми и сверстниками; становление самостоятельн</w:t>
      </w:r>
      <w:r w:rsidRPr="004B52D3">
        <w:rPr>
          <w:sz w:val="28"/>
          <w:szCs w:val="28"/>
        </w:rPr>
        <w:t>о</w:t>
      </w:r>
      <w:r w:rsidRPr="004B52D3">
        <w:rPr>
          <w:sz w:val="28"/>
          <w:szCs w:val="28"/>
        </w:rPr>
        <w:t>сти, целенаправленности и саморегуляции собственных действий; развитие соц</w:t>
      </w:r>
      <w:r w:rsidRPr="004B52D3">
        <w:rPr>
          <w:sz w:val="28"/>
          <w:szCs w:val="28"/>
        </w:rPr>
        <w:t>и</w:t>
      </w:r>
      <w:r w:rsidRPr="004B52D3">
        <w:rPr>
          <w:sz w:val="28"/>
          <w:szCs w:val="28"/>
        </w:rPr>
        <w:t>ального и эмоционального интеллекта, эмоциональной отзывчивости, соп</w:t>
      </w:r>
      <w:r w:rsidRPr="004B52D3">
        <w:rPr>
          <w:sz w:val="28"/>
          <w:szCs w:val="28"/>
        </w:rPr>
        <w:t>е</w:t>
      </w:r>
      <w:r w:rsidRPr="004B52D3">
        <w:rPr>
          <w:sz w:val="28"/>
          <w:szCs w:val="28"/>
        </w:rPr>
        <w:t>реживания, формирование готовности к совместной деятельности со сверс</w:t>
      </w:r>
      <w:r w:rsidRPr="004B52D3">
        <w:rPr>
          <w:sz w:val="28"/>
          <w:szCs w:val="28"/>
        </w:rPr>
        <w:t>т</w:t>
      </w:r>
      <w:r w:rsidRPr="004B52D3">
        <w:rPr>
          <w:sz w:val="28"/>
          <w:szCs w:val="28"/>
        </w:rPr>
        <w:t>никами, формирование уважительного отношения и чувства прина</w:t>
      </w:r>
      <w:r w:rsidRPr="004B52D3">
        <w:rPr>
          <w:sz w:val="28"/>
          <w:szCs w:val="28"/>
        </w:rPr>
        <w:t>д</w:t>
      </w:r>
      <w:r w:rsidRPr="004B52D3">
        <w:rPr>
          <w:sz w:val="28"/>
          <w:szCs w:val="28"/>
        </w:rPr>
        <w:t>лежности к своей семье и к сообществу детей и взрослых в Организации; формиров</w:t>
      </w:r>
      <w:r w:rsidRPr="004B52D3">
        <w:rPr>
          <w:sz w:val="28"/>
          <w:szCs w:val="28"/>
        </w:rPr>
        <w:t>а</w:t>
      </w:r>
      <w:r w:rsidRPr="004B52D3">
        <w:rPr>
          <w:sz w:val="28"/>
          <w:szCs w:val="28"/>
        </w:rPr>
        <w:t>ние позитивных установок к различным видам труда и творчества; формир</w:t>
      </w:r>
      <w:r w:rsidRPr="004B52D3">
        <w:rPr>
          <w:sz w:val="28"/>
          <w:szCs w:val="28"/>
        </w:rPr>
        <w:t>о</w:t>
      </w:r>
      <w:r w:rsidRPr="004B52D3">
        <w:rPr>
          <w:sz w:val="28"/>
          <w:szCs w:val="28"/>
        </w:rPr>
        <w:t>вание основ безопасного поведения в быту, социуме, природе (ФГОС ДО п.2.6.).</w:t>
      </w:r>
    </w:p>
    <w:p w:rsidR="00D44583" w:rsidRDefault="00D44583" w:rsidP="00995B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</w:t>
      </w:r>
      <w:r w:rsidRPr="004B52D3">
        <w:rPr>
          <w:sz w:val="28"/>
          <w:szCs w:val="28"/>
        </w:rPr>
        <w:t>о</w:t>
      </w:r>
      <w:r w:rsidRPr="004B52D3">
        <w:rPr>
          <w:sz w:val="28"/>
          <w:szCs w:val="28"/>
        </w:rPr>
        <w:t>дам эм</w:t>
      </w:r>
      <w:r w:rsidRPr="004B52D3">
        <w:rPr>
          <w:sz w:val="28"/>
          <w:szCs w:val="28"/>
        </w:rPr>
        <w:t>о</w:t>
      </w:r>
      <w:r w:rsidRPr="004B52D3">
        <w:rPr>
          <w:sz w:val="28"/>
          <w:szCs w:val="28"/>
        </w:rPr>
        <w:t>циональной разгрузки, научить понимать эмоциональное состояние других людей, научить адекватно, выражать свое состояние. Для снятия эм</w:t>
      </w:r>
      <w:r w:rsidRPr="004B52D3">
        <w:rPr>
          <w:sz w:val="28"/>
          <w:szCs w:val="28"/>
        </w:rPr>
        <w:t>о</w:t>
      </w:r>
      <w:r w:rsidRPr="004B52D3">
        <w:rPr>
          <w:sz w:val="28"/>
          <w:szCs w:val="28"/>
        </w:rPr>
        <w:t>ционального напряжения детей, создания определенного настроения, подо</w:t>
      </w:r>
      <w:r w:rsidRPr="004B52D3">
        <w:rPr>
          <w:sz w:val="28"/>
          <w:szCs w:val="28"/>
        </w:rPr>
        <w:t>б</w:t>
      </w:r>
      <w:r w:rsidRPr="004B52D3">
        <w:rPr>
          <w:sz w:val="28"/>
          <w:szCs w:val="28"/>
        </w:rPr>
        <w:t>раны музыкальные записи. В группах</w:t>
      </w:r>
      <w:r w:rsidRPr="00347461">
        <w:rPr>
          <w:color w:val="7030A0"/>
          <w:sz w:val="28"/>
          <w:szCs w:val="28"/>
        </w:rPr>
        <w:t xml:space="preserve"> </w:t>
      </w:r>
      <w:r w:rsidRPr="004B52D3">
        <w:rPr>
          <w:sz w:val="28"/>
          <w:szCs w:val="28"/>
        </w:rPr>
        <w:t xml:space="preserve">разнообразная развивающая среда и комфортная обстановка. В </w:t>
      </w:r>
      <w:r w:rsidR="00244F16">
        <w:rPr>
          <w:sz w:val="28"/>
          <w:szCs w:val="28"/>
        </w:rPr>
        <w:t>М</w:t>
      </w:r>
      <w:r w:rsidRPr="004B52D3">
        <w:rPr>
          <w:sz w:val="28"/>
          <w:szCs w:val="28"/>
        </w:rPr>
        <w:t>ДОУ и на территории также сделана развива</w:t>
      </w:r>
      <w:r w:rsidRPr="004B52D3">
        <w:rPr>
          <w:sz w:val="28"/>
          <w:szCs w:val="28"/>
        </w:rPr>
        <w:t>ю</w:t>
      </w:r>
      <w:r w:rsidRPr="004B52D3">
        <w:rPr>
          <w:sz w:val="28"/>
          <w:szCs w:val="28"/>
        </w:rPr>
        <w:t>щая среда с учетом интересов и потребн</w:t>
      </w:r>
      <w:r w:rsidRPr="004B52D3">
        <w:rPr>
          <w:sz w:val="28"/>
          <w:szCs w:val="28"/>
        </w:rPr>
        <w:t>о</w:t>
      </w:r>
      <w:r w:rsidRPr="004B52D3">
        <w:rPr>
          <w:sz w:val="28"/>
          <w:szCs w:val="28"/>
        </w:rPr>
        <w:t>стей детей.</w:t>
      </w:r>
    </w:p>
    <w:p w:rsidR="00244F16" w:rsidRDefault="00244F16" w:rsidP="00995B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9"/>
        <w:gridCol w:w="2762"/>
      </w:tblGrid>
      <w:tr w:rsidR="00B84285" w:rsidRPr="00AD4F8B" w:rsidTr="00AD4F8B">
        <w:tc>
          <w:tcPr>
            <w:tcW w:w="7479" w:type="dxa"/>
          </w:tcPr>
          <w:p w:rsidR="00B84285" w:rsidRPr="00AD4F8B" w:rsidRDefault="00B84285" w:rsidP="00AD4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2835" w:type="dxa"/>
          </w:tcPr>
          <w:p w:rsidR="00B84285" w:rsidRPr="00AD4F8B" w:rsidRDefault="00B84285" w:rsidP="00AD4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B84285" w:rsidRPr="00AD4F8B" w:rsidTr="00AD4F8B">
        <w:tc>
          <w:tcPr>
            <w:tcW w:w="7479" w:type="dxa"/>
          </w:tcPr>
          <w:p w:rsidR="00B84285" w:rsidRPr="00AD4F8B" w:rsidRDefault="00244F16" w:rsidP="00B842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*</w:t>
            </w:r>
            <w:r w:rsidR="00B84285" w:rsidRPr="00AD4F8B">
              <w:rPr>
                <w:rFonts w:cs="Calibri"/>
                <w:sz w:val="28"/>
                <w:szCs w:val="28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</w:t>
            </w:r>
            <w:r w:rsidR="00B84285" w:rsidRPr="00AD4F8B">
              <w:rPr>
                <w:rFonts w:cs="Calibri"/>
                <w:sz w:val="28"/>
                <w:szCs w:val="28"/>
              </w:rPr>
              <w:t>т</w:t>
            </w:r>
            <w:r w:rsidR="00B84285" w:rsidRPr="00AD4F8B">
              <w:rPr>
                <w:rFonts w:cs="Calibri"/>
                <w:sz w:val="28"/>
                <w:szCs w:val="28"/>
              </w:rPr>
              <w:t>венно образовател</w:t>
            </w:r>
            <w:r w:rsidR="00B84285" w:rsidRPr="00AD4F8B">
              <w:rPr>
                <w:rFonts w:cs="Calibri"/>
                <w:sz w:val="28"/>
                <w:szCs w:val="28"/>
              </w:rPr>
              <w:t>ь</w:t>
            </w:r>
            <w:r w:rsidR="00B84285" w:rsidRPr="00AD4F8B">
              <w:rPr>
                <w:rFonts w:cs="Calibri"/>
                <w:sz w:val="28"/>
                <w:szCs w:val="28"/>
              </w:rPr>
              <w:t>ную деятельность.</w:t>
            </w:r>
          </w:p>
          <w:p w:rsidR="00244F16" w:rsidRDefault="00244F16" w:rsidP="00B842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*</w:t>
            </w:r>
            <w:r w:rsidR="00B84285" w:rsidRPr="00AD4F8B">
              <w:rPr>
                <w:rFonts w:cs="Calibri"/>
                <w:sz w:val="28"/>
                <w:szCs w:val="28"/>
              </w:rPr>
              <w:t xml:space="preserve">Специалисты и воспитатели </w:t>
            </w:r>
            <w:r>
              <w:rPr>
                <w:rFonts w:cs="Calibri"/>
                <w:sz w:val="28"/>
                <w:szCs w:val="28"/>
              </w:rPr>
              <w:t>М</w:t>
            </w:r>
            <w:r w:rsidR="00B84285" w:rsidRPr="00AD4F8B">
              <w:rPr>
                <w:rFonts w:cs="Calibri"/>
                <w:sz w:val="28"/>
                <w:szCs w:val="28"/>
              </w:rPr>
              <w:t>ДОУ приглашают р</w:t>
            </w:r>
            <w:r w:rsidR="00B84285" w:rsidRPr="00AD4F8B">
              <w:rPr>
                <w:rFonts w:cs="Calibri"/>
                <w:sz w:val="28"/>
                <w:szCs w:val="28"/>
              </w:rPr>
              <w:t>о</w:t>
            </w:r>
            <w:r w:rsidR="00B84285" w:rsidRPr="00AD4F8B">
              <w:rPr>
                <w:rFonts w:cs="Calibri"/>
                <w:sz w:val="28"/>
                <w:szCs w:val="28"/>
              </w:rPr>
              <w:t>дителей на консультации, проводят семинары, тем</w:t>
            </w:r>
            <w:r w:rsidR="00B84285" w:rsidRPr="00AD4F8B">
              <w:rPr>
                <w:rFonts w:cs="Calibri"/>
                <w:sz w:val="28"/>
                <w:szCs w:val="28"/>
              </w:rPr>
              <w:t>а</w:t>
            </w:r>
            <w:r w:rsidR="00B84285" w:rsidRPr="00AD4F8B">
              <w:rPr>
                <w:rFonts w:cs="Calibri"/>
                <w:sz w:val="28"/>
                <w:szCs w:val="28"/>
              </w:rPr>
              <w:t>тические родительские собрания, периодически о</w:t>
            </w:r>
            <w:r w:rsidR="00B84285" w:rsidRPr="00AD4F8B">
              <w:rPr>
                <w:rFonts w:cs="Calibri"/>
                <w:sz w:val="28"/>
                <w:szCs w:val="28"/>
              </w:rPr>
              <w:t>б</w:t>
            </w:r>
            <w:r w:rsidR="00B84285" w:rsidRPr="00AD4F8B">
              <w:rPr>
                <w:rFonts w:cs="Calibri"/>
                <w:sz w:val="28"/>
                <w:szCs w:val="28"/>
              </w:rPr>
              <w:t xml:space="preserve">новляют информацию на информационных стендах. </w:t>
            </w:r>
          </w:p>
          <w:p w:rsidR="00B84285" w:rsidRPr="00AD4F8B" w:rsidRDefault="00244F16" w:rsidP="00B842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*</w:t>
            </w:r>
            <w:r w:rsidR="00B84285" w:rsidRPr="00AD4F8B">
              <w:rPr>
                <w:rFonts w:cs="Calibri"/>
                <w:sz w:val="28"/>
                <w:szCs w:val="28"/>
              </w:rPr>
              <w:t>В консультировании и беседах с родителями прин</w:t>
            </w:r>
            <w:r w:rsidR="00B84285" w:rsidRPr="00AD4F8B">
              <w:rPr>
                <w:rFonts w:cs="Calibri"/>
                <w:sz w:val="28"/>
                <w:szCs w:val="28"/>
              </w:rPr>
              <w:t>и</w:t>
            </w:r>
            <w:r w:rsidR="00B84285" w:rsidRPr="00AD4F8B">
              <w:rPr>
                <w:rFonts w:cs="Calibri"/>
                <w:sz w:val="28"/>
                <w:szCs w:val="28"/>
              </w:rPr>
              <w:t>мают активное участие администрация детского сада и медицин</w:t>
            </w:r>
            <w:r w:rsidR="00F15595">
              <w:rPr>
                <w:rFonts w:cs="Calibri"/>
                <w:sz w:val="28"/>
                <w:szCs w:val="28"/>
              </w:rPr>
              <w:t>ская сестра</w:t>
            </w:r>
            <w:r w:rsidR="00B84285" w:rsidRPr="00AD4F8B">
              <w:rPr>
                <w:rFonts w:cs="Calibri"/>
                <w:sz w:val="28"/>
                <w:szCs w:val="28"/>
              </w:rPr>
              <w:t>. Большинство родителей с уд</w:t>
            </w:r>
            <w:r w:rsidR="00B84285" w:rsidRPr="00AD4F8B">
              <w:rPr>
                <w:rFonts w:cs="Calibri"/>
                <w:sz w:val="28"/>
                <w:szCs w:val="28"/>
              </w:rPr>
              <w:t>о</w:t>
            </w:r>
            <w:r w:rsidR="00B84285" w:rsidRPr="00AD4F8B">
              <w:rPr>
                <w:rFonts w:cs="Calibri"/>
                <w:sz w:val="28"/>
                <w:szCs w:val="28"/>
              </w:rPr>
              <w:t>вольствием участвуют в совместной проектной де</w:t>
            </w:r>
            <w:r w:rsidR="00B84285" w:rsidRPr="00AD4F8B">
              <w:rPr>
                <w:rFonts w:cs="Calibri"/>
                <w:sz w:val="28"/>
                <w:szCs w:val="28"/>
              </w:rPr>
              <w:t>я</w:t>
            </w:r>
            <w:r w:rsidR="00B84285" w:rsidRPr="00AD4F8B">
              <w:rPr>
                <w:rFonts w:cs="Calibri"/>
                <w:sz w:val="28"/>
                <w:szCs w:val="28"/>
              </w:rPr>
              <w:t>тельно</w:t>
            </w:r>
            <w:r w:rsidR="00F15595">
              <w:rPr>
                <w:rFonts w:cs="Calibri"/>
                <w:sz w:val="28"/>
                <w:szCs w:val="28"/>
              </w:rPr>
              <w:t xml:space="preserve">сти и в </w:t>
            </w:r>
            <w:r w:rsidR="00B84285" w:rsidRPr="00AD4F8B">
              <w:rPr>
                <w:rFonts w:cs="Calibri"/>
                <w:sz w:val="28"/>
                <w:szCs w:val="28"/>
              </w:rPr>
              <w:t>меропри</w:t>
            </w:r>
            <w:r w:rsidR="00B84285" w:rsidRPr="00AD4F8B">
              <w:rPr>
                <w:rFonts w:cs="Calibri"/>
                <w:sz w:val="28"/>
                <w:szCs w:val="28"/>
              </w:rPr>
              <w:t>я</w:t>
            </w:r>
            <w:r w:rsidR="00B84285" w:rsidRPr="00AD4F8B">
              <w:rPr>
                <w:rFonts w:cs="Calibri"/>
                <w:sz w:val="28"/>
                <w:szCs w:val="28"/>
              </w:rPr>
              <w:t xml:space="preserve">тиях. </w:t>
            </w:r>
          </w:p>
        </w:tc>
        <w:tc>
          <w:tcPr>
            <w:tcW w:w="2835" w:type="dxa"/>
          </w:tcPr>
          <w:p w:rsidR="00B84285" w:rsidRPr="00AD4F8B" w:rsidRDefault="00B84285" w:rsidP="00AD4F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Не все педагоги стремятся выстра</w:t>
            </w:r>
            <w:r w:rsidRPr="00AD4F8B">
              <w:rPr>
                <w:rFonts w:cs="Calibri"/>
                <w:sz w:val="28"/>
                <w:szCs w:val="28"/>
              </w:rPr>
              <w:t>и</w:t>
            </w:r>
            <w:r w:rsidRPr="00AD4F8B">
              <w:rPr>
                <w:rFonts w:cs="Calibri"/>
                <w:sz w:val="28"/>
                <w:szCs w:val="28"/>
              </w:rPr>
              <w:t>вать образовател</w:t>
            </w:r>
            <w:r w:rsidRPr="00AD4F8B">
              <w:rPr>
                <w:rFonts w:cs="Calibri"/>
                <w:sz w:val="28"/>
                <w:szCs w:val="28"/>
              </w:rPr>
              <w:t>ь</w:t>
            </w:r>
            <w:r w:rsidRPr="00AD4F8B">
              <w:rPr>
                <w:rFonts w:cs="Calibri"/>
                <w:sz w:val="28"/>
                <w:szCs w:val="28"/>
              </w:rPr>
              <w:t>ную деятельность на основе взаимодейс</w:t>
            </w:r>
            <w:r w:rsidRPr="00AD4F8B">
              <w:rPr>
                <w:rFonts w:cs="Calibri"/>
                <w:sz w:val="28"/>
                <w:szCs w:val="28"/>
              </w:rPr>
              <w:t>т</w:t>
            </w:r>
            <w:r w:rsidRPr="00AD4F8B">
              <w:rPr>
                <w:rFonts w:cs="Calibri"/>
                <w:sz w:val="28"/>
                <w:szCs w:val="28"/>
              </w:rPr>
              <w:t>вия с детьми, орие</w:t>
            </w:r>
            <w:r w:rsidRPr="00AD4F8B">
              <w:rPr>
                <w:rFonts w:cs="Calibri"/>
                <w:sz w:val="28"/>
                <w:szCs w:val="28"/>
              </w:rPr>
              <w:t>н</w:t>
            </w:r>
            <w:r w:rsidRPr="00AD4F8B">
              <w:rPr>
                <w:rFonts w:cs="Calibri"/>
                <w:sz w:val="28"/>
                <w:szCs w:val="28"/>
              </w:rPr>
              <w:t>тируясь на интересы и возможности р</w:t>
            </w:r>
            <w:r w:rsidRPr="00AD4F8B">
              <w:rPr>
                <w:rFonts w:cs="Calibri"/>
                <w:sz w:val="28"/>
                <w:szCs w:val="28"/>
              </w:rPr>
              <w:t>е</w:t>
            </w:r>
            <w:r w:rsidRPr="00AD4F8B">
              <w:rPr>
                <w:rFonts w:cs="Calibri"/>
                <w:sz w:val="28"/>
                <w:szCs w:val="28"/>
              </w:rPr>
              <w:t>бёнка, не все пр</w:t>
            </w:r>
            <w:r w:rsidRPr="00AD4F8B">
              <w:rPr>
                <w:rFonts w:cs="Calibri"/>
                <w:sz w:val="28"/>
                <w:szCs w:val="28"/>
              </w:rPr>
              <w:t>и</w:t>
            </w:r>
            <w:r w:rsidRPr="00AD4F8B">
              <w:rPr>
                <w:rFonts w:cs="Calibri"/>
                <w:sz w:val="28"/>
                <w:szCs w:val="28"/>
              </w:rPr>
              <w:t>знают за ребё</w:t>
            </w:r>
            <w:r w:rsidRPr="00AD4F8B">
              <w:rPr>
                <w:rFonts w:cs="Calibri"/>
                <w:sz w:val="28"/>
                <w:szCs w:val="28"/>
              </w:rPr>
              <w:t>н</w:t>
            </w:r>
            <w:r w:rsidRPr="00AD4F8B">
              <w:rPr>
                <w:rFonts w:cs="Calibri"/>
                <w:sz w:val="28"/>
                <w:szCs w:val="28"/>
              </w:rPr>
              <w:t>ком право на выбор.</w:t>
            </w:r>
          </w:p>
        </w:tc>
      </w:tr>
    </w:tbl>
    <w:p w:rsidR="00B84285" w:rsidRPr="00B84285" w:rsidRDefault="00B84285" w:rsidP="00995B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AB0AC5" w:rsidRDefault="00AB0AC5" w:rsidP="00AB0AC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0AC5" w:rsidRPr="00896D6D" w:rsidRDefault="00AB0AC5" w:rsidP="00AB0AC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AB0AC5" w:rsidRPr="00896D6D" w:rsidRDefault="00AB0AC5" w:rsidP="00320F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</w:t>
      </w:r>
      <w:r w:rsidRPr="00896D6D">
        <w:rPr>
          <w:sz w:val="28"/>
          <w:szCs w:val="28"/>
        </w:rPr>
        <w:t>а</w:t>
      </w:r>
      <w:r w:rsidRPr="00896D6D">
        <w:rPr>
          <w:sz w:val="28"/>
          <w:szCs w:val="28"/>
        </w:rPr>
        <w:t>гогами для повышения эффективности обр</w:t>
      </w:r>
      <w:r w:rsidRPr="00896D6D">
        <w:rPr>
          <w:sz w:val="28"/>
          <w:szCs w:val="28"/>
        </w:rPr>
        <w:t>а</w:t>
      </w:r>
      <w:r w:rsidRPr="00896D6D">
        <w:rPr>
          <w:sz w:val="28"/>
          <w:szCs w:val="28"/>
        </w:rPr>
        <w:t>зовательного процесса в:</w:t>
      </w:r>
    </w:p>
    <w:p w:rsidR="00AB0AC5" w:rsidRPr="00896D6D" w:rsidRDefault="00AB0AC5" w:rsidP="00320F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AB0AC5" w:rsidRPr="00896D6D" w:rsidRDefault="00AB0AC5" w:rsidP="00320F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lastRenderedPageBreak/>
        <w:t xml:space="preserve"> - подборе дополнительного познавательного материала к НОД, знакомство со сценариями праздников и других мер</w:t>
      </w:r>
      <w:r w:rsidRPr="00896D6D">
        <w:rPr>
          <w:sz w:val="28"/>
          <w:szCs w:val="28"/>
        </w:rPr>
        <w:t>о</w:t>
      </w:r>
      <w:r w:rsidRPr="00896D6D">
        <w:rPr>
          <w:sz w:val="28"/>
          <w:szCs w:val="28"/>
        </w:rPr>
        <w:t>приятий;</w:t>
      </w:r>
    </w:p>
    <w:p w:rsidR="00AB0AC5" w:rsidRPr="00896D6D" w:rsidRDefault="00AB0AC5" w:rsidP="00320F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</w:t>
      </w:r>
      <w:r w:rsidRPr="00896D6D">
        <w:rPr>
          <w:sz w:val="28"/>
          <w:szCs w:val="28"/>
        </w:rPr>
        <w:t>о</w:t>
      </w:r>
      <w:r w:rsidRPr="00896D6D">
        <w:rPr>
          <w:sz w:val="28"/>
          <w:szCs w:val="28"/>
        </w:rPr>
        <w:t>графий, которые позволяют управлять снимками так же просто как фотогр</w:t>
      </w:r>
      <w:r w:rsidRPr="00896D6D">
        <w:rPr>
          <w:sz w:val="28"/>
          <w:szCs w:val="28"/>
        </w:rPr>
        <w:t>а</w:t>
      </w:r>
      <w:r w:rsidRPr="00896D6D">
        <w:rPr>
          <w:sz w:val="28"/>
          <w:szCs w:val="28"/>
        </w:rPr>
        <w:t>фировать, легко находить нужные, редактировать и демонстрировать их;</w:t>
      </w:r>
    </w:p>
    <w:p w:rsidR="00AB0AC5" w:rsidRPr="00896D6D" w:rsidRDefault="00AB0AC5" w:rsidP="00320F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</w:t>
      </w:r>
      <w:r w:rsidRPr="00896D6D">
        <w:rPr>
          <w:sz w:val="28"/>
          <w:szCs w:val="28"/>
        </w:rPr>
        <w:t>р</w:t>
      </w:r>
      <w:r w:rsidRPr="00896D6D">
        <w:rPr>
          <w:sz w:val="28"/>
          <w:szCs w:val="28"/>
        </w:rPr>
        <w:t>мационного и научно – методического сопровождения образовательного процесса в ДОУ, как поиск дополнительной информации для НОД, расшир</w:t>
      </w:r>
      <w:r w:rsidRPr="00896D6D">
        <w:rPr>
          <w:sz w:val="28"/>
          <w:szCs w:val="28"/>
        </w:rPr>
        <w:t>е</w:t>
      </w:r>
      <w:r w:rsidRPr="00896D6D">
        <w:rPr>
          <w:sz w:val="28"/>
          <w:szCs w:val="28"/>
        </w:rPr>
        <w:t>ния кругозора д</w:t>
      </w:r>
      <w:r w:rsidRPr="00896D6D">
        <w:rPr>
          <w:sz w:val="28"/>
          <w:szCs w:val="28"/>
        </w:rPr>
        <w:t>е</w:t>
      </w:r>
      <w:r w:rsidRPr="00896D6D">
        <w:rPr>
          <w:sz w:val="28"/>
          <w:szCs w:val="28"/>
        </w:rPr>
        <w:t>тей.</w:t>
      </w:r>
    </w:p>
    <w:p w:rsidR="00AB0AC5" w:rsidRPr="00320F95" w:rsidRDefault="00AB0AC5" w:rsidP="00320F95">
      <w:pPr>
        <w:shd w:val="clear" w:color="auto" w:fill="FFFFFF"/>
        <w:autoSpaceDE w:val="0"/>
        <w:autoSpaceDN w:val="0"/>
        <w:adjustRightInd w:val="0"/>
        <w:jc w:val="both"/>
        <w:rPr>
          <w:color w:val="7030A0"/>
          <w:sz w:val="28"/>
          <w:szCs w:val="28"/>
        </w:rPr>
      </w:pPr>
      <w:r w:rsidRPr="00320F95">
        <w:rPr>
          <w:b/>
          <w:bCs/>
          <w:sz w:val="28"/>
          <w:szCs w:val="28"/>
        </w:rPr>
        <w:t>Слабая сторона</w:t>
      </w:r>
      <w:r w:rsidRPr="00320F95">
        <w:rPr>
          <w:bCs/>
          <w:sz w:val="28"/>
          <w:szCs w:val="28"/>
        </w:rPr>
        <w:t>.</w:t>
      </w:r>
      <w:r w:rsidRPr="004B52D3">
        <w:rPr>
          <w:rStyle w:val="211pt"/>
          <w:color w:val="auto"/>
          <w:sz w:val="28"/>
          <w:szCs w:val="28"/>
        </w:rPr>
        <w:t xml:space="preserve"> Отсутствие интерактивного оборуд</w:t>
      </w:r>
      <w:r w:rsidRPr="004B52D3">
        <w:rPr>
          <w:rStyle w:val="211pt"/>
          <w:color w:val="auto"/>
          <w:sz w:val="28"/>
          <w:szCs w:val="28"/>
        </w:rPr>
        <w:t>о</w:t>
      </w:r>
      <w:r w:rsidRPr="004B52D3">
        <w:rPr>
          <w:rStyle w:val="211pt"/>
          <w:color w:val="auto"/>
          <w:sz w:val="28"/>
          <w:szCs w:val="28"/>
        </w:rPr>
        <w:t>вания в группах.</w:t>
      </w:r>
    </w:p>
    <w:p w:rsidR="001D47F1" w:rsidRPr="00AB0AC5" w:rsidRDefault="001D47F1" w:rsidP="00AB0AC5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4B52D3" w:rsidRPr="009C3E6D" w:rsidRDefault="00EB7B21" w:rsidP="00EB7B21">
      <w:pPr>
        <w:tabs>
          <w:tab w:val="left" w:pos="567"/>
        </w:tabs>
        <w:spacing w:line="276" w:lineRule="auto"/>
        <w:ind w:left="127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3.4.. </w:t>
      </w:r>
      <w:r w:rsidR="005B35BF" w:rsidRPr="009C3E6D">
        <w:rPr>
          <w:rFonts w:eastAsia="Calibri"/>
          <w:b/>
          <w:sz w:val="28"/>
          <w:szCs w:val="28"/>
          <w:lang w:eastAsia="en-US"/>
        </w:rPr>
        <w:t xml:space="preserve">Взаимодействие </w:t>
      </w:r>
      <w:r w:rsidR="00244F16">
        <w:rPr>
          <w:rFonts w:eastAsia="Calibri"/>
          <w:b/>
          <w:sz w:val="28"/>
          <w:szCs w:val="28"/>
          <w:lang w:eastAsia="en-US"/>
        </w:rPr>
        <w:t>М</w:t>
      </w:r>
      <w:r w:rsidR="005B35BF" w:rsidRPr="009C3E6D">
        <w:rPr>
          <w:rFonts w:eastAsia="Calibri"/>
          <w:b/>
          <w:sz w:val="28"/>
          <w:szCs w:val="28"/>
          <w:lang w:eastAsia="en-US"/>
        </w:rPr>
        <w:t>ДО</w:t>
      </w:r>
      <w:r w:rsidR="004B52D3" w:rsidRPr="009C3E6D">
        <w:rPr>
          <w:rFonts w:eastAsia="Calibri"/>
          <w:b/>
          <w:sz w:val="28"/>
          <w:szCs w:val="28"/>
          <w:lang w:eastAsia="en-US"/>
        </w:rPr>
        <w:t>У</w:t>
      </w:r>
      <w:r w:rsidR="005B35BF" w:rsidRPr="009C3E6D">
        <w:rPr>
          <w:rFonts w:eastAsia="Calibri"/>
          <w:b/>
          <w:sz w:val="28"/>
          <w:szCs w:val="28"/>
          <w:lang w:eastAsia="en-US"/>
        </w:rPr>
        <w:t xml:space="preserve"> с родителями </w:t>
      </w:r>
    </w:p>
    <w:p w:rsidR="005B35BF" w:rsidRPr="004B52D3" w:rsidRDefault="005B35BF" w:rsidP="004B52D3">
      <w:pPr>
        <w:ind w:left="720" w:hanging="720"/>
        <w:jc w:val="center"/>
        <w:rPr>
          <w:rFonts w:eastAsia="Calibri"/>
          <w:sz w:val="28"/>
          <w:szCs w:val="28"/>
          <w:lang w:eastAsia="en-US"/>
        </w:rPr>
      </w:pPr>
      <w:r w:rsidRPr="009C3E6D">
        <w:rPr>
          <w:rFonts w:eastAsia="Calibri"/>
          <w:b/>
          <w:sz w:val="28"/>
          <w:szCs w:val="28"/>
          <w:lang w:eastAsia="en-US"/>
        </w:rPr>
        <w:t>(законными представителями) восп</w:t>
      </w:r>
      <w:r w:rsidRPr="009C3E6D">
        <w:rPr>
          <w:rFonts w:eastAsia="Calibri"/>
          <w:b/>
          <w:sz w:val="28"/>
          <w:szCs w:val="28"/>
          <w:lang w:eastAsia="en-US"/>
        </w:rPr>
        <w:t>и</w:t>
      </w:r>
      <w:r w:rsidRPr="009C3E6D">
        <w:rPr>
          <w:rFonts w:eastAsia="Calibri"/>
          <w:b/>
          <w:sz w:val="28"/>
          <w:szCs w:val="28"/>
          <w:lang w:eastAsia="en-US"/>
        </w:rPr>
        <w:t>танников</w:t>
      </w:r>
    </w:p>
    <w:p w:rsidR="005B35BF" w:rsidRPr="004B52D3" w:rsidRDefault="00FC4792" w:rsidP="00FC4792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35BF" w:rsidRPr="004B52D3">
        <w:rPr>
          <w:rFonts w:eastAsia="Calibri"/>
          <w:sz w:val="28"/>
          <w:szCs w:val="28"/>
          <w:lang w:eastAsia="en-US"/>
        </w:rPr>
        <w:t>Взаимодействие с родителями</w:t>
      </w:r>
      <w:r w:rsidR="00244F16">
        <w:rPr>
          <w:rFonts w:eastAsia="Calibri"/>
          <w:sz w:val="28"/>
          <w:szCs w:val="28"/>
          <w:lang w:eastAsia="en-US"/>
        </w:rPr>
        <w:t xml:space="preserve"> (законными представителями)</w:t>
      </w:r>
      <w:r w:rsidR="005B35BF" w:rsidRPr="004B52D3">
        <w:rPr>
          <w:rFonts w:eastAsia="Calibri"/>
          <w:sz w:val="28"/>
          <w:szCs w:val="28"/>
          <w:lang w:eastAsia="en-US"/>
        </w:rPr>
        <w:t xml:space="preserve"> – одно из н</w:t>
      </w:r>
      <w:r w:rsidR="005B35BF" w:rsidRPr="004B52D3">
        <w:rPr>
          <w:rFonts w:eastAsia="Calibri"/>
          <w:sz w:val="28"/>
          <w:szCs w:val="28"/>
          <w:lang w:eastAsia="en-US"/>
        </w:rPr>
        <w:t>е</w:t>
      </w:r>
      <w:r w:rsidR="005B35BF" w:rsidRPr="004B52D3">
        <w:rPr>
          <w:rFonts w:eastAsia="Calibri"/>
          <w:sz w:val="28"/>
          <w:szCs w:val="28"/>
          <w:lang w:eastAsia="en-US"/>
        </w:rPr>
        <w:t>пременных условий в системе комплек</w:t>
      </w:r>
      <w:r w:rsidR="005B35BF" w:rsidRPr="004B52D3">
        <w:rPr>
          <w:rFonts w:eastAsia="Calibri"/>
          <w:sz w:val="28"/>
          <w:szCs w:val="28"/>
          <w:lang w:eastAsia="en-US"/>
        </w:rPr>
        <w:t>с</w:t>
      </w:r>
      <w:r w:rsidR="005B35BF" w:rsidRPr="004B52D3">
        <w:rPr>
          <w:rFonts w:eastAsia="Calibri"/>
          <w:sz w:val="28"/>
          <w:szCs w:val="28"/>
          <w:lang w:eastAsia="en-US"/>
        </w:rPr>
        <w:t xml:space="preserve">ного сопровождения детей в </w:t>
      </w:r>
      <w:r w:rsidR="00244F16">
        <w:rPr>
          <w:rFonts w:eastAsia="Calibri"/>
          <w:sz w:val="28"/>
          <w:szCs w:val="28"/>
          <w:lang w:eastAsia="en-US"/>
        </w:rPr>
        <w:t>М</w:t>
      </w:r>
      <w:r w:rsidR="005B35BF" w:rsidRPr="004B52D3">
        <w:rPr>
          <w:rFonts w:eastAsia="Calibri"/>
          <w:sz w:val="28"/>
          <w:szCs w:val="28"/>
          <w:lang w:eastAsia="en-US"/>
        </w:rPr>
        <w:t>ДОУ.</w:t>
      </w:r>
    </w:p>
    <w:p w:rsidR="00F8695D" w:rsidRPr="00F8695D" w:rsidRDefault="00F8695D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695D">
        <w:rPr>
          <w:rFonts w:eastAsia="Calibri"/>
          <w:sz w:val="28"/>
          <w:szCs w:val="28"/>
          <w:lang w:eastAsia="en-US"/>
        </w:rPr>
        <w:t xml:space="preserve">Коллектив </w:t>
      </w:r>
      <w:r w:rsidR="00792CAC">
        <w:rPr>
          <w:rFonts w:eastAsia="Calibri"/>
          <w:sz w:val="28"/>
          <w:szCs w:val="28"/>
          <w:lang w:eastAsia="en-US"/>
        </w:rPr>
        <w:t>МДОУ</w:t>
      </w:r>
      <w:r w:rsidRPr="00F8695D">
        <w:rPr>
          <w:rFonts w:eastAsia="Calibri"/>
          <w:sz w:val="28"/>
          <w:szCs w:val="28"/>
          <w:lang w:eastAsia="en-US"/>
        </w:rPr>
        <w:t xml:space="preserve"> взаимодействие с родителями строит на принципе сотру</w:t>
      </w:r>
      <w:r w:rsidRPr="00F8695D">
        <w:rPr>
          <w:rFonts w:eastAsia="Calibri"/>
          <w:sz w:val="28"/>
          <w:szCs w:val="28"/>
          <w:lang w:eastAsia="en-US"/>
        </w:rPr>
        <w:t>д</w:t>
      </w:r>
      <w:r w:rsidRPr="00F8695D">
        <w:rPr>
          <w:rFonts w:eastAsia="Calibri"/>
          <w:sz w:val="28"/>
          <w:szCs w:val="28"/>
          <w:lang w:eastAsia="en-US"/>
        </w:rPr>
        <w:t xml:space="preserve">ничества. </w:t>
      </w:r>
    </w:p>
    <w:p w:rsidR="00F8695D" w:rsidRPr="00244F16" w:rsidRDefault="00F8695D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44F16">
        <w:rPr>
          <w:rFonts w:eastAsia="Calibri"/>
          <w:b/>
          <w:i/>
          <w:sz w:val="28"/>
          <w:szCs w:val="28"/>
          <w:lang w:eastAsia="en-US"/>
        </w:rPr>
        <w:t>При этом решаются приоритетные задачи: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повышение педагогической культуры родителей;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приобщение родителей к участию в жизни детского сада;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изучение семьи и установление контактов с ее членами для согласования воспитател</w:t>
      </w:r>
      <w:r w:rsidR="00F8695D" w:rsidRPr="00F8695D">
        <w:rPr>
          <w:rFonts w:eastAsia="Calibri"/>
          <w:sz w:val="28"/>
          <w:szCs w:val="28"/>
          <w:lang w:eastAsia="en-US"/>
        </w:rPr>
        <w:t>ь</w:t>
      </w:r>
      <w:r w:rsidR="00F8695D" w:rsidRPr="00F8695D">
        <w:rPr>
          <w:rFonts w:eastAsia="Calibri"/>
          <w:sz w:val="28"/>
          <w:szCs w:val="28"/>
          <w:lang w:eastAsia="en-US"/>
        </w:rPr>
        <w:t>ных воздействий на ребенка.</w:t>
      </w:r>
    </w:p>
    <w:p w:rsidR="00F8695D" w:rsidRPr="00244F16" w:rsidRDefault="00F8695D" w:rsidP="00792C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44F16">
        <w:rPr>
          <w:rFonts w:eastAsia="Calibri"/>
          <w:b/>
          <w:i/>
          <w:sz w:val="28"/>
          <w:szCs w:val="28"/>
          <w:lang w:eastAsia="en-US"/>
        </w:rPr>
        <w:t>Для решения этих задач используются различные формы работы: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групповые родительские собрания, консультации;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проведение совместных мероприятий для детей и родителей;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анкетирование;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наглядная информация;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показ занятий для родителей;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выставки совместных работ;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посещение открытых мероприятий и участие в них;</w:t>
      </w:r>
    </w:p>
    <w:p w:rsidR="00F8695D" w:rsidRPr="00F8695D" w:rsidRDefault="00792CAC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695D" w:rsidRPr="00F8695D">
        <w:rPr>
          <w:rFonts w:eastAsia="Calibri"/>
          <w:sz w:val="28"/>
          <w:szCs w:val="28"/>
          <w:lang w:eastAsia="en-US"/>
        </w:rPr>
        <w:t>заключение договоров с родителями вновь поступивших детей</w:t>
      </w:r>
    </w:p>
    <w:p w:rsidR="00F8695D" w:rsidRPr="00FC4792" w:rsidRDefault="00F8695D" w:rsidP="00FC47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FC4792">
        <w:rPr>
          <w:rFonts w:eastAsia="Calibri"/>
          <w:b/>
          <w:sz w:val="28"/>
          <w:szCs w:val="28"/>
          <w:lang w:eastAsia="en-US"/>
        </w:rPr>
        <w:t xml:space="preserve">Вывод: </w:t>
      </w:r>
    </w:p>
    <w:p w:rsidR="00F8695D" w:rsidRDefault="00244F16" w:rsidP="009C3E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8695D" w:rsidRPr="00F8695D">
        <w:rPr>
          <w:rFonts w:eastAsia="Calibri"/>
          <w:sz w:val="28"/>
          <w:szCs w:val="28"/>
          <w:lang w:eastAsia="en-US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</w:t>
      </w:r>
      <w:r w:rsidR="00F8695D" w:rsidRPr="00F8695D">
        <w:rPr>
          <w:rFonts w:eastAsia="Calibri"/>
          <w:sz w:val="28"/>
          <w:szCs w:val="28"/>
          <w:lang w:eastAsia="en-US"/>
        </w:rPr>
        <w:t>у</w:t>
      </w:r>
      <w:r w:rsidR="00F8695D" w:rsidRPr="00F8695D">
        <w:rPr>
          <w:rFonts w:eastAsia="Calibri"/>
          <w:sz w:val="28"/>
          <w:szCs w:val="28"/>
          <w:lang w:eastAsia="en-US"/>
        </w:rPr>
        <w:t>ществляемой в ходе режимных моментов, самостоятельной деятельности, взаимодействия с семьями детей. Основной формой работы с детьми дошк</w:t>
      </w:r>
      <w:r w:rsidR="00F8695D" w:rsidRPr="00F8695D">
        <w:rPr>
          <w:rFonts w:eastAsia="Calibri"/>
          <w:sz w:val="28"/>
          <w:szCs w:val="28"/>
          <w:lang w:eastAsia="en-US"/>
        </w:rPr>
        <w:t>о</w:t>
      </w:r>
      <w:r w:rsidR="00F8695D" w:rsidRPr="00F8695D">
        <w:rPr>
          <w:rFonts w:eastAsia="Calibri"/>
          <w:sz w:val="28"/>
          <w:szCs w:val="28"/>
          <w:lang w:eastAsia="en-US"/>
        </w:rPr>
        <w:t>льного возраста и ведущим видом деятельности для них является игра. Обр</w:t>
      </w:r>
      <w:r w:rsidR="00F8695D" w:rsidRPr="00F8695D">
        <w:rPr>
          <w:rFonts w:eastAsia="Calibri"/>
          <w:sz w:val="28"/>
          <w:szCs w:val="28"/>
          <w:lang w:eastAsia="en-US"/>
        </w:rPr>
        <w:t>а</w:t>
      </w:r>
      <w:r w:rsidR="00F8695D" w:rsidRPr="00F8695D">
        <w:rPr>
          <w:rFonts w:eastAsia="Calibri"/>
          <w:sz w:val="28"/>
          <w:szCs w:val="28"/>
          <w:lang w:eastAsia="en-US"/>
        </w:rPr>
        <w:t>зовательный процесс реализуется в адекватных дошкольному возрасту фо</w:t>
      </w:r>
      <w:r w:rsidR="00F8695D" w:rsidRPr="00F8695D">
        <w:rPr>
          <w:rFonts w:eastAsia="Calibri"/>
          <w:sz w:val="28"/>
          <w:szCs w:val="28"/>
          <w:lang w:eastAsia="en-US"/>
        </w:rPr>
        <w:t>р</w:t>
      </w:r>
      <w:r w:rsidR="00F8695D" w:rsidRPr="00F8695D">
        <w:rPr>
          <w:rFonts w:eastAsia="Calibri"/>
          <w:sz w:val="28"/>
          <w:szCs w:val="28"/>
          <w:lang w:eastAsia="en-US"/>
        </w:rPr>
        <w:t>мах работы с детьми</w:t>
      </w:r>
      <w:r w:rsidR="00792CAC">
        <w:rPr>
          <w:rFonts w:eastAsia="Calibri"/>
          <w:sz w:val="28"/>
          <w:szCs w:val="28"/>
          <w:lang w:eastAsia="en-US"/>
        </w:rPr>
        <w:t>.</w:t>
      </w:r>
      <w:r w:rsidR="00F8695D" w:rsidRPr="00F8695D">
        <w:rPr>
          <w:rFonts w:eastAsia="Calibri"/>
          <w:sz w:val="28"/>
          <w:szCs w:val="28"/>
          <w:lang w:eastAsia="en-US"/>
        </w:rPr>
        <w:t xml:space="preserve"> В течение учебного года планирование работы колле</w:t>
      </w:r>
      <w:r w:rsidR="00F8695D" w:rsidRPr="00F8695D">
        <w:rPr>
          <w:rFonts w:eastAsia="Calibri"/>
          <w:sz w:val="28"/>
          <w:szCs w:val="28"/>
          <w:lang w:eastAsia="en-US"/>
        </w:rPr>
        <w:t>к</w:t>
      </w:r>
      <w:r w:rsidR="00F8695D" w:rsidRPr="00F8695D">
        <w:rPr>
          <w:rFonts w:eastAsia="Calibri"/>
          <w:sz w:val="28"/>
          <w:szCs w:val="28"/>
          <w:lang w:eastAsia="en-US"/>
        </w:rPr>
        <w:t>тива строилась с учетом внедрения в работу с родителями воспитанников н</w:t>
      </w:r>
      <w:r w:rsidR="00F8695D" w:rsidRPr="00F8695D">
        <w:rPr>
          <w:rFonts w:eastAsia="Calibri"/>
          <w:sz w:val="28"/>
          <w:szCs w:val="28"/>
          <w:lang w:eastAsia="en-US"/>
        </w:rPr>
        <w:t>е</w:t>
      </w:r>
      <w:r w:rsidR="00F8695D" w:rsidRPr="00F8695D">
        <w:rPr>
          <w:rFonts w:eastAsia="Calibri"/>
          <w:sz w:val="28"/>
          <w:szCs w:val="28"/>
          <w:lang w:eastAsia="en-US"/>
        </w:rPr>
        <w:t>тр</w:t>
      </w:r>
      <w:r w:rsidR="00F8695D" w:rsidRPr="00F8695D">
        <w:rPr>
          <w:rFonts w:eastAsia="Calibri"/>
          <w:sz w:val="28"/>
          <w:szCs w:val="28"/>
          <w:lang w:eastAsia="en-US"/>
        </w:rPr>
        <w:t>а</w:t>
      </w:r>
      <w:r w:rsidR="00F8695D" w:rsidRPr="00F8695D">
        <w:rPr>
          <w:rFonts w:eastAsia="Calibri"/>
          <w:sz w:val="28"/>
          <w:szCs w:val="28"/>
          <w:lang w:eastAsia="en-US"/>
        </w:rPr>
        <w:t>ди</w:t>
      </w:r>
      <w:r w:rsidR="00792CAC">
        <w:rPr>
          <w:rFonts w:eastAsia="Calibri"/>
          <w:sz w:val="28"/>
          <w:szCs w:val="28"/>
          <w:lang w:eastAsia="en-US"/>
        </w:rPr>
        <w:t>ционных форм</w:t>
      </w:r>
      <w:r w:rsidR="00F8695D" w:rsidRPr="00F8695D">
        <w:rPr>
          <w:rFonts w:eastAsia="Calibri"/>
          <w:sz w:val="28"/>
          <w:szCs w:val="28"/>
          <w:lang w:eastAsia="en-US"/>
        </w:rPr>
        <w:t>,</w:t>
      </w:r>
      <w:r w:rsidR="00320F95">
        <w:rPr>
          <w:rFonts w:eastAsia="Calibri"/>
          <w:sz w:val="28"/>
          <w:szCs w:val="28"/>
          <w:lang w:eastAsia="en-US"/>
        </w:rPr>
        <w:t xml:space="preserve"> </w:t>
      </w:r>
      <w:r w:rsidR="00F8695D" w:rsidRPr="00F8695D">
        <w:rPr>
          <w:rFonts w:eastAsia="Calibri"/>
          <w:sz w:val="28"/>
          <w:szCs w:val="28"/>
          <w:lang w:eastAsia="en-US"/>
        </w:rPr>
        <w:t>проводились родительские собрания (согласно плана работы),</w:t>
      </w:r>
      <w:r w:rsidR="00792CAC">
        <w:rPr>
          <w:rFonts w:eastAsia="Calibri"/>
          <w:sz w:val="28"/>
          <w:szCs w:val="28"/>
          <w:lang w:eastAsia="en-US"/>
        </w:rPr>
        <w:t xml:space="preserve"> </w:t>
      </w:r>
      <w:r w:rsidR="00F8695D" w:rsidRPr="00F8695D">
        <w:rPr>
          <w:rFonts w:eastAsia="Calibri"/>
          <w:sz w:val="28"/>
          <w:szCs w:val="28"/>
          <w:lang w:eastAsia="en-US"/>
        </w:rPr>
        <w:t>привлечение родителей к оформлению наглядной агитации в род</w:t>
      </w:r>
      <w:r w:rsidR="00F8695D" w:rsidRPr="00F8695D">
        <w:rPr>
          <w:rFonts w:eastAsia="Calibri"/>
          <w:sz w:val="28"/>
          <w:szCs w:val="28"/>
          <w:lang w:eastAsia="en-US"/>
        </w:rPr>
        <w:t>и</w:t>
      </w:r>
      <w:r w:rsidR="00F8695D" w:rsidRPr="00F8695D">
        <w:rPr>
          <w:rFonts w:eastAsia="Calibri"/>
          <w:sz w:val="28"/>
          <w:szCs w:val="28"/>
          <w:lang w:eastAsia="en-US"/>
        </w:rPr>
        <w:t>тельском уголке, привлечение родителей к изготовлению различных дида</w:t>
      </w:r>
      <w:r w:rsidR="00F8695D" w:rsidRPr="00F8695D">
        <w:rPr>
          <w:rFonts w:eastAsia="Calibri"/>
          <w:sz w:val="28"/>
          <w:szCs w:val="28"/>
          <w:lang w:eastAsia="en-US"/>
        </w:rPr>
        <w:t>к</w:t>
      </w:r>
      <w:r w:rsidR="00792CAC">
        <w:rPr>
          <w:rFonts w:eastAsia="Calibri"/>
          <w:sz w:val="28"/>
          <w:szCs w:val="28"/>
          <w:lang w:eastAsia="en-US"/>
        </w:rPr>
        <w:t>тических пособий</w:t>
      </w:r>
      <w:r w:rsidR="00F8695D" w:rsidRPr="00F8695D">
        <w:rPr>
          <w:rFonts w:eastAsia="Calibri"/>
          <w:sz w:val="28"/>
          <w:szCs w:val="28"/>
          <w:lang w:eastAsia="en-US"/>
        </w:rPr>
        <w:t>,</w:t>
      </w:r>
      <w:r w:rsidR="00792CAC">
        <w:rPr>
          <w:rFonts w:eastAsia="Calibri"/>
          <w:sz w:val="28"/>
          <w:szCs w:val="28"/>
          <w:lang w:eastAsia="en-US"/>
        </w:rPr>
        <w:t xml:space="preserve"> </w:t>
      </w:r>
      <w:r w:rsidR="00F8695D" w:rsidRPr="00F8695D">
        <w:rPr>
          <w:rFonts w:eastAsia="Calibri"/>
          <w:sz w:val="28"/>
          <w:szCs w:val="28"/>
          <w:lang w:eastAsia="en-US"/>
        </w:rPr>
        <w:t>конкурсы среди родит</w:t>
      </w:r>
      <w:r w:rsidR="00F8695D" w:rsidRPr="00F8695D">
        <w:rPr>
          <w:rFonts w:eastAsia="Calibri"/>
          <w:sz w:val="28"/>
          <w:szCs w:val="28"/>
          <w:lang w:eastAsia="en-US"/>
        </w:rPr>
        <w:t>е</w:t>
      </w:r>
      <w:r w:rsidR="00F8695D" w:rsidRPr="00F8695D">
        <w:rPr>
          <w:rFonts w:eastAsia="Calibri"/>
          <w:sz w:val="28"/>
          <w:szCs w:val="28"/>
          <w:lang w:eastAsia="en-US"/>
        </w:rPr>
        <w:t>лей</w:t>
      </w:r>
      <w:r w:rsidR="00792CAC">
        <w:rPr>
          <w:rFonts w:eastAsia="Calibri"/>
          <w:sz w:val="28"/>
          <w:szCs w:val="28"/>
          <w:lang w:eastAsia="en-US"/>
        </w:rPr>
        <w:t>.</w:t>
      </w:r>
    </w:p>
    <w:p w:rsidR="00792CAC" w:rsidRPr="009C3E6D" w:rsidRDefault="00792CAC" w:rsidP="009C3E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</w:tblGrid>
      <w:tr w:rsidR="005D1C01" w:rsidRPr="00AD4F8B" w:rsidTr="00792CAC">
        <w:tc>
          <w:tcPr>
            <w:tcW w:w="6062" w:type="dxa"/>
          </w:tcPr>
          <w:p w:rsidR="005D1C01" w:rsidRPr="00AD4F8B" w:rsidRDefault="005D1C01" w:rsidP="004A04C4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402" w:type="dxa"/>
          </w:tcPr>
          <w:p w:rsidR="005D1C01" w:rsidRPr="00AD4F8B" w:rsidRDefault="005D1C01" w:rsidP="004A04C4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D1C01" w:rsidRPr="00320F95" w:rsidTr="00792CAC">
        <w:tc>
          <w:tcPr>
            <w:tcW w:w="6062" w:type="dxa"/>
          </w:tcPr>
          <w:p w:rsidR="005D1C01" w:rsidRPr="00320F95" w:rsidRDefault="00244F16" w:rsidP="004A04C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="005D1C01" w:rsidRPr="00320F95">
              <w:rPr>
                <w:bCs/>
                <w:sz w:val="28"/>
                <w:szCs w:val="28"/>
              </w:rPr>
              <w:t>В детском саду свободный выбор детям обесп</w:t>
            </w:r>
            <w:r w:rsidR="005D1C01" w:rsidRPr="00320F95">
              <w:rPr>
                <w:bCs/>
                <w:sz w:val="28"/>
                <w:szCs w:val="28"/>
              </w:rPr>
              <w:t>е</w:t>
            </w:r>
            <w:r w:rsidR="005D1C01" w:rsidRPr="00320F95">
              <w:rPr>
                <w:bCs/>
                <w:sz w:val="28"/>
                <w:szCs w:val="28"/>
              </w:rPr>
              <w:t>чен в игровой и в самостоятельной деятельн</w:t>
            </w:r>
            <w:r w:rsidR="005D1C01" w:rsidRPr="00320F95">
              <w:rPr>
                <w:bCs/>
                <w:sz w:val="28"/>
                <w:szCs w:val="28"/>
              </w:rPr>
              <w:t>о</w:t>
            </w:r>
            <w:r w:rsidR="005D1C01" w:rsidRPr="00320F95">
              <w:rPr>
                <w:bCs/>
                <w:sz w:val="28"/>
                <w:szCs w:val="28"/>
              </w:rPr>
              <w:t>сти.</w:t>
            </w:r>
          </w:p>
          <w:p w:rsidR="005D1C01" w:rsidRPr="00320F95" w:rsidRDefault="00244F16" w:rsidP="004A04C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="005D1C01" w:rsidRPr="00320F95">
              <w:rPr>
                <w:bCs/>
                <w:sz w:val="28"/>
                <w:szCs w:val="28"/>
              </w:rPr>
              <w:t>Реализуется элементарное правовое просвещ</w:t>
            </w:r>
            <w:r w:rsidR="005D1C01" w:rsidRPr="00320F95">
              <w:rPr>
                <w:bCs/>
                <w:sz w:val="28"/>
                <w:szCs w:val="28"/>
              </w:rPr>
              <w:t>е</w:t>
            </w:r>
            <w:r w:rsidR="005D1C01" w:rsidRPr="00320F95">
              <w:rPr>
                <w:bCs/>
                <w:sz w:val="28"/>
                <w:szCs w:val="28"/>
              </w:rPr>
              <w:t>ние родителей, сотрудников, детей, направле</w:t>
            </w:r>
            <w:r w:rsidR="005D1C01" w:rsidRPr="00320F95">
              <w:rPr>
                <w:bCs/>
                <w:sz w:val="28"/>
                <w:szCs w:val="28"/>
              </w:rPr>
              <w:t>н</w:t>
            </w:r>
            <w:r w:rsidR="005D1C01" w:rsidRPr="00320F95">
              <w:rPr>
                <w:bCs/>
                <w:sz w:val="28"/>
                <w:szCs w:val="28"/>
              </w:rPr>
              <w:t>ное на расширение правовой осведомле</w:t>
            </w:r>
            <w:r w:rsidR="005D1C01" w:rsidRPr="00320F95">
              <w:rPr>
                <w:bCs/>
                <w:sz w:val="28"/>
                <w:szCs w:val="28"/>
              </w:rPr>
              <w:t>н</w:t>
            </w:r>
            <w:r w:rsidR="005D1C01" w:rsidRPr="00320F95">
              <w:rPr>
                <w:bCs/>
                <w:sz w:val="28"/>
                <w:szCs w:val="28"/>
              </w:rPr>
              <w:t>ности.</w:t>
            </w:r>
          </w:p>
          <w:p w:rsidR="00EA3EC6" w:rsidRPr="00320F95" w:rsidRDefault="00244F16" w:rsidP="004A04C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="005D1C01" w:rsidRPr="00320F95">
              <w:rPr>
                <w:bCs/>
                <w:sz w:val="28"/>
                <w:szCs w:val="28"/>
              </w:rPr>
              <w:t>Педагоги побуждают детей всех возрастов пр</w:t>
            </w:r>
            <w:r w:rsidR="005D1C01" w:rsidRPr="00320F95">
              <w:rPr>
                <w:bCs/>
                <w:sz w:val="28"/>
                <w:szCs w:val="28"/>
              </w:rPr>
              <w:t>о</w:t>
            </w:r>
            <w:r w:rsidR="005D1C01" w:rsidRPr="00320F95">
              <w:rPr>
                <w:bCs/>
                <w:sz w:val="28"/>
                <w:szCs w:val="28"/>
              </w:rPr>
              <w:t>являть активный познавательный интерес к м</w:t>
            </w:r>
            <w:r w:rsidR="005D1C01" w:rsidRPr="00320F95">
              <w:rPr>
                <w:bCs/>
                <w:sz w:val="28"/>
                <w:szCs w:val="28"/>
              </w:rPr>
              <w:t>и</w:t>
            </w:r>
            <w:r w:rsidR="005D1C01" w:rsidRPr="00320F95">
              <w:rPr>
                <w:bCs/>
                <w:sz w:val="28"/>
                <w:szCs w:val="28"/>
              </w:rPr>
              <w:t>ру, своему окружению; способствует усвоению норм и правил поведения, развитию чувств о</w:t>
            </w:r>
            <w:r w:rsidR="005D1C01" w:rsidRPr="00320F95">
              <w:rPr>
                <w:bCs/>
                <w:sz w:val="28"/>
                <w:szCs w:val="28"/>
              </w:rPr>
              <w:t>т</w:t>
            </w:r>
            <w:r w:rsidR="005D1C01" w:rsidRPr="00320F95">
              <w:rPr>
                <w:bCs/>
                <w:sz w:val="28"/>
                <w:szCs w:val="28"/>
              </w:rPr>
              <w:t>ветстве</w:t>
            </w:r>
            <w:r w:rsidR="005D1C01" w:rsidRPr="00320F95">
              <w:rPr>
                <w:bCs/>
                <w:sz w:val="28"/>
                <w:szCs w:val="28"/>
              </w:rPr>
              <w:t>н</w:t>
            </w:r>
            <w:r w:rsidR="005D1C01" w:rsidRPr="00320F95">
              <w:rPr>
                <w:bCs/>
                <w:sz w:val="28"/>
                <w:szCs w:val="28"/>
              </w:rPr>
              <w:t>ности.</w:t>
            </w:r>
          </w:p>
        </w:tc>
        <w:tc>
          <w:tcPr>
            <w:tcW w:w="3402" w:type="dxa"/>
          </w:tcPr>
          <w:p w:rsidR="005D1C01" w:rsidRPr="00320F95" w:rsidRDefault="00244F16" w:rsidP="004A04C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="005D1C01" w:rsidRPr="00320F95">
              <w:rPr>
                <w:bCs/>
                <w:sz w:val="28"/>
                <w:szCs w:val="28"/>
              </w:rPr>
              <w:t>Технология формиров</w:t>
            </w:r>
            <w:r w:rsidR="005D1C01" w:rsidRPr="00320F95">
              <w:rPr>
                <w:bCs/>
                <w:sz w:val="28"/>
                <w:szCs w:val="28"/>
              </w:rPr>
              <w:t>а</w:t>
            </w:r>
            <w:r w:rsidR="005D1C01" w:rsidRPr="00320F95">
              <w:rPr>
                <w:bCs/>
                <w:sz w:val="28"/>
                <w:szCs w:val="28"/>
              </w:rPr>
              <w:t>ния осознанного выбора еще недостаточно хорошо отработана и представл</w:t>
            </w:r>
            <w:r w:rsidR="005D1C01" w:rsidRPr="00320F95">
              <w:rPr>
                <w:bCs/>
                <w:sz w:val="28"/>
                <w:szCs w:val="28"/>
              </w:rPr>
              <w:t>е</w:t>
            </w:r>
            <w:r w:rsidR="005D1C01" w:rsidRPr="00320F95">
              <w:rPr>
                <w:bCs/>
                <w:sz w:val="28"/>
                <w:szCs w:val="28"/>
              </w:rPr>
              <w:t>на.</w:t>
            </w:r>
          </w:p>
          <w:p w:rsidR="005D1C01" w:rsidRDefault="00244F16" w:rsidP="00792CA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="005D1C01" w:rsidRPr="00320F95">
              <w:rPr>
                <w:bCs/>
                <w:sz w:val="28"/>
                <w:szCs w:val="28"/>
              </w:rPr>
              <w:t>Индивидуализация обр</w:t>
            </w:r>
            <w:r w:rsidR="005D1C01" w:rsidRPr="00320F95">
              <w:rPr>
                <w:bCs/>
                <w:sz w:val="28"/>
                <w:szCs w:val="28"/>
              </w:rPr>
              <w:t>а</w:t>
            </w:r>
            <w:r w:rsidR="005D1C01" w:rsidRPr="00320F95">
              <w:rPr>
                <w:bCs/>
                <w:sz w:val="28"/>
                <w:szCs w:val="28"/>
              </w:rPr>
              <w:t>зовательного процесса, включая предметно-пространственную среду, не носит системный ха</w:t>
            </w:r>
            <w:r w:rsidR="00792CAC">
              <w:rPr>
                <w:bCs/>
                <w:sz w:val="28"/>
                <w:szCs w:val="28"/>
              </w:rPr>
              <w:t>ра</w:t>
            </w:r>
            <w:r w:rsidR="00792CAC">
              <w:rPr>
                <w:bCs/>
                <w:sz w:val="28"/>
                <w:szCs w:val="28"/>
              </w:rPr>
              <w:t>к</w:t>
            </w:r>
            <w:r w:rsidR="00792CAC">
              <w:rPr>
                <w:bCs/>
                <w:sz w:val="28"/>
                <w:szCs w:val="28"/>
              </w:rPr>
              <w:t>тер.</w:t>
            </w:r>
          </w:p>
          <w:p w:rsidR="00244F16" w:rsidRPr="00320F95" w:rsidRDefault="00244F16" w:rsidP="00792CA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</w:tr>
    </w:tbl>
    <w:p w:rsidR="00A80C2C" w:rsidRPr="00320F95" w:rsidRDefault="00A80C2C" w:rsidP="004A04C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895831" w:rsidRPr="00896D6D" w:rsidRDefault="00CE53B0" w:rsidP="004A04C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t>3.</w:t>
      </w:r>
      <w:r w:rsidR="00AB0AC5">
        <w:rPr>
          <w:b/>
          <w:sz w:val="28"/>
          <w:szCs w:val="28"/>
        </w:rPr>
        <w:t>5</w:t>
      </w:r>
      <w:r w:rsidR="00FA420E" w:rsidRPr="00896D6D">
        <w:rPr>
          <w:b/>
          <w:sz w:val="28"/>
          <w:szCs w:val="28"/>
        </w:rPr>
        <w:t xml:space="preserve">. </w:t>
      </w:r>
      <w:r w:rsidR="005D1C01" w:rsidRPr="00896D6D">
        <w:rPr>
          <w:b/>
          <w:sz w:val="28"/>
          <w:szCs w:val="28"/>
        </w:rPr>
        <w:t xml:space="preserve">Определение возможных путей </w:t>
      </w:r>
      <w:r w:rsidR="00895831" w:rsidRPr="00896D6D">
        <w:rPr>
          <w:b/>
          <w:sz w:val="28"/>
          <w:szCs w:val="28"/>
        </w:rPr>
        <w:t>решения</w:t>
      </w:r>
      <w:r w:rsidR="005D1C01" w:rsidRPr="00896D6D">
        <w:rPr>
          <w:b/>
          <w:sz w:val="28"/>
          <w:szCs w:val="28"/>
        </w:rPr>
        <w:t xml:space="preserve"> проблем</w:t>
      </w:r>
    </w:p>
    <w:p w:rsidR="00CE53B0" w:rsidRPr="00896D6D" w:rsidRDefault="00CE53B0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Таким образом, осуществляя проблемный анализ от результата к процессу и условиям, отмечая факторы роста инновационной деятельности </w:t>
      </w:r>
      <w:r w:rsidR="00244F16">
        <w:rPr>
          <w:sz w:val="28"/>
          <w:szCs w:val="28"/>
        </w:rPr>
        <w:t>М</w:t>
      </w:r>
      <w:r w:rsidRPr="00896D6D">
        <w:rPr>
          <w:sz w:val="28"/>
          <w:szCs w:val="28"/>
        </w:rPr>
        <w:t>ДОУ, н</w:t>
      </w:r>
      <w:r w:rsidRPr="00896D6D">
        <w:rPr>
          <w:sz w:val="28"/>
          <w:szCs w:val="28"/>
        </w:rPr>
        <w:t>е</w:t>
      </w:r>
      <w:r w:rsidRPr="00896D6D">
        <w:rPr>
          <w:sz w:val="28"/>
          <w:szCs w:val="28"/>
        </w:rPr>
        <w:t>об</w:t>
      </w:r>
      <w:r w:rsidRPr="00F8695D">
        <w:rPr>
          <w:sz w:val="28"/>
          <w:szCs w:val="28"/>
        </w:rPr>
        <w:t>ходимы системные изменения в образовательном учреждении и в форм</w:t>
      </w:r>
      <w:r w:rsidRPr="00F8695D">
        <w:rPr>
          <w:sz w:val="28"/>
          <w:szCs w:val="28"/>
        </w:rPr>
        <w:t>и</w:t>
      </w:r>
      <w:r w:rsidRPr="00F8695D">
        <w:rPr>
          <w:sz w:val="28"/>
          <w:szCs w:val="28"/>
        </w:rPr>
        <w:t>рова</w:t>
      </w:r>
      <w:r w:rsidRPr="00896D6D">
        <w:rPr>
          <w:sz w:val="28"/>
          <w:szCs w:val="28"/>
        </w:rPr>
        <w:t>нии компете</w:t>
      </w:r>
      <w:r w:rsidRPr="00896D6D">
        <w:rPr>
          <w:sz w:val="28"/>
          <w:szCs w:val="28"/>
        </w:rPr>
        <w:t>н</w:t>
      </w:r>
      <w:r w:rsidR="00792CAC">
        <w:rPr>
          <w:sz w:val="28"/>
          <w:szCs w:val="28"/>
        </w:rPr>
        <w:t>ций вы</w:t>
      </w:r>
      <w:r w:rsidRPr="00896D6D">
        <w:rPr>
          <w:sz w:val="28"/>
          <w:szCs w:val="28"/>
        </w:rPr>
        <w:t xml:space="preserve">пускника </w:t>
      </w:r>
      <w:r w:rsidR="00244F16">
        <w:rPr>
          <w:sz w:val="28"/>
          <w:szCs w:val="28"/>
        </w:rPr>
        <w:t>М</w:t>
      </w:r>
      <w:r w:rsidRPr="00896D6D">
        <w:rPr>
          <w:sz w:val="28"/>
          <w:szCs w:val="28"/>
        </w:rPr>
        <w:t>ДОУ.</w:t>
      </w:r>
    </w:p>
    <w:p w:rsidR="00CE53B0" w:rsidRPr="00896D6D" w:rsidRDefault="00CE53B0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</w:t>
      </w:r>
      <w:r w:rsidR="00244F16">
        <w:rPr>
          <w:sz w:val="28"/>
          <w:szCs w:val="28"/>
        </w:rPr>
        <w:t>лее актуальными проблемами</w:t>
      </w:r>
      <w:r w:rsidRPr="00896D6D">
        <w:rPr>
          <w:sz w:val="28"/>
          <w:szCs w:val="28"/>
        </w:rPr>
        <w:t xml:space="preserve"> являются</w:t>
      </w:r>
      <w:r w:rsidR="00244F16">
        <w:rPr>
          <w:sz w:val="28"/>
          <w:szCs w:val="28"/>
        </w:rPr>
        <w:t xml:space="preserve"> следующие</w:t>
      </w:r>
      <w:r w:rsidRPr="00896D6D">
        <w:rPr>
          <w:sz w:val="28"/>
          <w:szCs w:val="28"/>
        </w:rPr>
        <w:t>:</w:t>
      </w:r>
    </w:p>
    <w:p w:rsidR="00CE53B0" w:rsidRPr="00896D6D" w:rsidRDefault="00244F16" w:rsidP="00792C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E53B0"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</w:t>
      </w:r>
      <w:r w:rsidR="00CE53B0" w:rsidRPr="00896D6D">
        <w:rPr>
          <w:sz w:val="28"/>
          <w:szCs w:val="28"/>
        </w:rPr>
        <w:t>и</w:t>
      </w:r>
      <w:r w:rsidR="00CE53B0" w:rsidRPr="00896D6D">
        <w:rPr>
          <w:sz w:val="28"/>
          <w:szCs w:val="28"/>
        </w:rPr>
        <w:t>вает их правовое пов</w:t>
      </w:r>
      <w:r w:rsidR="00CE53B0" w:rsidRPr="00896D6D">
        <w:rPr>
          <w:sz w:val="28"/>
          <w:szCs w:val="28"/>
        </w:rPr>
        <w:t>е</w:t>
      </w:r>
      <w:r w:rsidR="00CE53B0" w:rsidRPr="00896D6D">
        <w:rPr>
          <w:sz w:val="28"/>
          <w:szCs w:val="28"/>
        </w:rPr>
        <w:t>дение.</w:t>
      </w:r>
    </w:p>
    <w:p w:rsidR="00896D6D" w:rsidRPr="00896D6D" w:rsidRDefault="00244F16" w:rsidP="00792C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96D6D" w:rsidRPr="001473CF">
        <w:rPr>
          <w:sz w:val="28"/>
          <w:szCs w:val="28"/>
        </w:rPr>
        <w:t xml:space="preserve">Не выстроена работа с родителями по формированию ответственности за </w:t>
      </w:r>
      <w:r w:rsidR="00896D6D" w:rsidRPr="00896D6D">
        <w:rPr>
          <w:sz w:val="28"/>
          <w:szCs w:val="28"/>
        </w:rPr>
        <w:t>с</w:t>
      </w:r>
      <w:r w:rsidR="00896D6D" w:rsidRPr="00896D6D">
        <w:rPr>
          <w:sz w:val="28"/>
          <w:szCs w:val="28"/>
        </w:rPr>
        <w:t>о</w:t>
      </w:r>
      <w:r w:rsidR="00896D6D" w:rsidRPr="00896D6D">
        <w:rPr>
          <w:sz w:val="28"/>
          <w:szCs w:val="28"/>
        </w:rPr>
        <w:t>хранение здоровья у своих детей.</w:t>
      </w:r>
    </w:p>
    <w:p w:rsidR="00CE53B0" w:rsidRPr="00896D6D" w:rsidRDefault="00244F16" w:rsidP="00792C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E53B0" w:rsidRPr="00896D6D">
        <w:rPr>
          <w:sz w:val="28"/>
          <w:szCs w:val="28"/>
        </w:rPr>
        <w:t xml:space="preserve">Не в полной мере </w:t>
      </w:r>
      <w:r w:rsidR="00896D6D" w:rsidRPr="00896D6D">
        <w:rPr>
          <w:sz w:val="28"/>
          <w:szCs w:val="28"/>
        </w:rPr>
        <w:t>ведется работа с родителями по экологическому воспит</w:t>
      </w:r>
      <w:r w:rsidR="00896D6D" w:rsidRPr="00896D6D">
        <w:rPr>
          <w:sz w:val="28"/>
          <w:szCs w:val="28"/>
        </w:rPr>
        <w:t>а</w:t>
      </w:r>
      <w:r w:rsidR="00896D6D" w:rsidRPr="00896D6D">
        <w:rPr>
          <w:sz w:val="28"/>
          <w:szCs w:val="28"/>
        </w:rPr>
        <w:t>нию.</w:t>
      </w:r>
    </w:p>
    <w:p w:rsidR="00CE53B0" w:rsidRPr="00896D6D" w:rsidRDefault="00244F16" w:rsidP="00792C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E53B0" w:rsidRPr="00896D6D">
        <w:rPr>
          <w:sz w:val="28"/>
          <w:szCs w:val="28"/>
        </w:rPr>
        <w:t>Система работы со школо</w:t>
      </w:r>
      <w:r>
        <w:rPr>
          <w:sz w:val="28"/>
          <w:szCs w:val="28"/>
        </w:rPr>
        <w:t>й</w:t>
      </w:r>
      <w:r w:rsidR="00CE53B0" w:rsidRPr="00896D6D">
        <w:rPr>
          <w:sz w:val="28"/>
          <w:szCs w:val="28"/>
        </w:rPr>
        <w:t xml:space="preserve"> не затрагивает содержание образов</w:t>
      </w:r>
      <w:r w:rsidR="00CE53B0" w:rsidRPr="00896D6D">
        <w:rPr>
          <w:sz w:val="28"/>
          <w:szCs w:val="28"/>
        </w:rPr>
        <w:t>а</w:t>
      </w:r>
      <w:r w:rsidR="00CE53B0" w:rsidRPr="00896D6D">
        <w:rPr>
          <w:sz w:val="28"/>
          <w:szCs w:val="28"/>
        </w:rPr>
        <w:t>ния.</w:t>
      </w:r>
    </w:p>
    <w:p w:rsidR="00896D6D" w:rsidRPr="00B27B3E" w:rsidRDefault="00244F16" w:rsidP="00792CAC">
      <w:pPr>
        <w:shd w:val="clear" w:color="auto" w:fill="FFFFFF"/>
        <w:autoSpaceDE w:val="0"/>
        <w:autoSpaceDN w:val="0"/>
        <w:adjustRightInd w:val="0"/>
        <w:jc w:val="both"/>
        <w:rPr>
          <w:rStyle w:val="211pt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211pt"/>
          <w:color w:val="auto"/>
          <w:sz w:val="28"/>
          <w:szCs w:val="28"/>
        </w:rPr>
        <w:t>*</w:t>
      </w:r>
      <w:r w:rsidR="00896D6D" w:rsidRPr="00896D6D">
        <w:rPr>
          <w:rStyle w:val="211pt"/>
          <w:color w:val="auto"/>
          <w:sz w:val="28"/>
          <w:szCs w:val="28"/>
        </w:rPr>
        <w:t>Отсутствие интерактивного оборуд</w:t>
      </w:r>
      <w:r w:rsidR="00896D6D" w:rsidRPr="00896D6D">
        <w:rPr>
          <w:rStyle w:val="211pt"/>
          <w:color w:val="auto"/>
          <w:sz w:val="28"/>
          <w:szCs w:val="28"/>
        </w:rPr>
        <w:t>о</w:t>
      </w:r>
      <w:r w:rsidR="00896D6D" w:rsidRPr="00896D6D">
        <w:rPr>
          <w:rStyle w:val="211pt"/>
          <w:color w:val="auto"/>
          <w:sz w:val="28"/>
          <w:szCs w:val="28"/>
        </w:rPr>
        <w:t>вания в группах.</w:t>
      </w:r>
    </w:p>
    <w:p w:rsidR="00B27B3E" w:rsidRPr="00B27B3E" w:rsidRDefault="00244F16" w:rsidP="00792C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*</w:t>
      </w:r>
      <w:r w:rsidR="00B27B3E"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</w:t>
      </w:r>
      <w:r w:rsidR="00B27B3E" w:rsidRPr="00627A72">
        <w:rPr>
          <w:rFonts w:cs="Calibri"/>
          <w:sz w:val="28"/>
          <w:szCs w:val="28"/>
        </w:rPr>
        <w:t>е</w:t>
      </w:r>
      <w:r w:rsidR="00B27B3E" w:rsidRPr="00627A72">
        <w:rPr>
          <w:rFonts w:cs="Calibri"/>
          <w:sz w:val="28"/>
          <w:szCs w:val="28"/>
        </w:rPr>
        <w:t>бёнка, не все признают за ребёнком право на выбор.</w:t>
      </w:r>
    </w:p>
    <w:p w:rsidR="00B27B3E" w:rsidRPr="00B84285" w:rsidRDefault="00244F16" w:rsidP="00792CA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*</w:t>
      </w:r>
      <w:r w:rsidR="00B27B3E" w:rsidRPr="00627A72">
        <w:rPr>
          <w:rFonts w:cs="Calibri"/>
          <w:sz w:val="28"/>
          <w:szCs w:val="28"/>
        </w:rPr>
        <w:t>Наличие в групповых помещениях большого количества стационарной м</w:t>
      </w:r>
      <w:r w:rsidR="00B27B3E" w:rsidRPr="00627A72">
        <w:rPr>
          <w:rFonts w:cs="Calibri"/>
          <w:sz w:val="28"/>
          <w:szCs w:val="28"/>
        </w:rPr>
        <w:t>е</w:t>
      </w:r>
      <w:r w:rsidR="00B27B3E" w:rsidRPr="00627A72">
        <w:rPr>
          <w:rFonts w:cs="Calibri"/>
          <w:sz w:val="28"/>
          <w:szCs w:val="28"/>
        </w:rPr>
        <w:t>бели создаёт трудность у педагогов в создании разв</w:t>
      </w:r>
      <w:r w:rsidR="00B27B3E" w:rsidRPr="00627A72">
        <w:rPr>
          <w:rFonts w:cs="Calibri"/>
          <w:sz w:val="28"/>
          <w:szCs w:val="28"/>
        </w:rPr>
        <w:t>и</w:t>
      </w:r>
      <w:r w:rsidR="00B27B3E" w:rsidRPr="00627A72">
        <w:rPr>
          <w:rFonts w:cs="Calibri"/>
          <w:sz w:val="28"/>
          <w:szCs w:val="28"/>
        </w:rPr>
        <w:t>вающей предметно-пространственной среды.</w:t>
      </w:r>
    </w:p>
    <w:p w:rsidR="00CE53B0" w:rsidRPr="00896D6D" w:rsidRDefault="00CE53B0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Выделенные проблемы и пути их решения определяют перспективы развития </w:t>
      </w:r>
      <w:r w:rsidR="00244F16">
        <w:rPr>
          <w:sz w:val="28"/>
          <w:szCs w:val="28"/>
        </w:rPr>
        <w:t>М</w:t>
      </w:r>
      <w:r w:rsidRPr="00896D6D">
        <w:rPr>
          <w:sz w:val="28"/>
          <w:szCs w:val="28"/>
        </w:rPr>
        <w:t>ДОУ. Обновления и реконструкции образовательного процесса не могут пройти одном</w:t>
      </w:r>
      <w:r w:rsidRPr="00896D6D">
        <w:rPr>
          <w:sz w:val="28"/>
          <w:szCs w:val="28"/>
        </w:rPr>
        <w:t>о</w:t>
      </w:r>
      <w:r w:rsidRPr="00896D6D">
        <w:rPr>
          <w:sz w:val="28"/>
          <w:szCs w:val="28"/>
        </w:rPr>
        <w:t xml:space="preserve">ментно. </w:t>
      </w:r>
    </w:p>
    <w:p w:rsidR="009C3E6D" w:rsidRDefault="00552E89" w:rsidP="00792CAC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 на 2023</w:t>
      </w:r>
      <w:r w:rsidR="00C21EFB">
        <w:rPr>
          <w:sz w:val="28"/>
          <w:szCs w:val="28"/>
        </w:rPr>
        <w:t xml:space="preserve"> </w:t>
      </w:r>
      <w:r w:rsidR="00CE53B0" w:rsidRPr="00B67A8C">
        <w:rPr>
          <w:sz w:val="28"/>
          <w:szCs w:val="28"/>
        </w:rPr>
        <w:t>-</w:t>
      </w:r>
      <w:r w:rsidR="00C21EFB">
        <w:rPr>
          <w:sz w:val="28"/>
          <w:szCs w:val="28"/>
        </w:rPr>
        <w:t xml:space="preserve"> </w:t>
      </w:r>
      <w:r w:rsidR="00CE53B0" w:rsidRPr="00B67A8C">
        <w:rPr>
          <w:sz w:val="28"/>
          <w:szCs w:val="28"/>
        </w:rPr>
        <w:t>20</w:t>
      </w:r>
      <w:r w:rsidR="00B67A8C" w:rsidRPr="00B67A8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CE53B0" w:rsidRPr="00B67A8C">
        <w:rPr>
          <w:sz w:val="28"/>
          <w:szCs w:val="28"/>
        </w:rPr>
        <w:t xml:space="preserve">  г.</w:t>
      </w:r>
      <w:r w:rsidR="00381F0E">
        <w:rPr>
          <w:sz w:val="28"/>
          <w:szCs w:val="28"/>
        </w:rPr>
        <w:t xml:space="preserve"> </w:t>
      </w:r>
      <w:r w:rsidR="00CE53B0" w:rsidRPr="00B67A8C">
        <w:rPr>
          <w:sz w:val="28"/>
          <w:szCs w:val="28"/>
        </w:rPr>
        <w:t>г. призвана осуществить пер</w:t>
      </w:r>
      <w:r w:rsidR="00CE53B0" w:rsidRPr="00B67A8C">
        <w:rPr>
          <w:sz w:val="28"/>
          <w:szCs w:val="28"/>
        </w:rPr>
        <w:t>е</w:t>
      </w:r>
      <w:r w:rsidR="00CE53B0" w:rsidRPr="00B67A8C">
        <w:rPr>
          <w:sz w:val="28"/>
          <w:szCs w:val="28"/>
        </w:rPr>
        <w:t xml:space="preserve">ход от актуального развития </w:t>
      </w:r>
      <w:r w:rsidR="00244F16">
        <w:rPr>
          <w:sz w:val="28"/>
          <w:szCs w:val="28"/>
        </w:rPr>
        <w:t>М</w:t>
      </w:r>
      <w:r w:rsidR="00CE53B0" w:rsidRPr="00B67A8C">
        <w:rPr>
          <w:sz w:val="28"/>
          <w:szCs w:val="28"/>
        </w:rPr>
        <w:t>ДОУ к инновационному постепенно, обд</w:t>
      </w:r>
      <w:r w:rsidR="00CE53B0" w:rsidRPr="00B67A8C">
        <w:rPr>
          <w:sz w:val="28"/>
          <w:szCs w:val="28"/>
        </w:rPr>
        <w:t>у</w:t>
      </w:r>
      <w:r w:rsidR="00CE53B0" w:rsidRPr="00B67A8C">
        <w:rPr>
          <w:sz w:val="28"/>
          <w:szCs w:val="28"/>
        </w:rPr>
        <w:t>манно, исключая стре</w:t>
      </w:r>
      <w:r w:rsidR="00CE53B0" w:rsidRPr="00B67A8C">
        <w:rPr>
          <w:sz w:val="28"/>
          <w:szCs w:val="28"/>
        </w:rPr>
        <w:t>с</w:t>
      </w:r>
      <w:r w:rsidR="00CE53B0" w:rsidRPr="00B67A8C">
        <w:rPr>
          <w:sz w:val="28"/>
          <w:szCs w:val="28"/>
        </w:rPr>
        <w:t>сы и перегруженность деятельности</w:t>
      </w:r>
      <w:r w:rsidR="00F8695D">
        <w:rPr>
          <w:sz w:val="28"/>
          <w:szCs w:val="28"/>
        </w:rPr>
        <w:t>.</w:t>
      </w:r>
    </w:p>
    <w:p w:rsidR="00244F16" w:rsidRPr="00B67A8C" w:rsidRDefault="00244F16" w:rsidP="00792CAC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078"/>
      </w:tblGrid>
      <w:tr w:rsidR="00FA420E" w:rsidRPr="00AD4F8B" w:rsidTr="008B13F4">
        <w:tc>
          <w:tcPr>
            <w:tcW w:w="2386" w:type="dxa"/>
          </w:tcPr>
          <w:p w:rsidR="00FA420E" w:rsidRPr="00FC4792" w:rsidRDefault="00FA420E" w:rsidP="00AD4F8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FC4792">
              <w:rPr>
                <w:b/>
                <w:sz w:val="28"/>
                <w:szCs w:val="28"/>
              </w:rPr>
              <w:lastRenderedPageBreak/>
              <w:t>Направления деятельности, подвергшиеся анализу</w:t>
            </w:r>
          </w:p>
        </w:tc>
        <w:tc>
          <w:tcPr>
            <w:tcW w:w="7078" w:type="dxa"/>
          </w:tcPr>
          <w:p w:rsidR="00FA420E" w:rsidRPr="00FC4792" w:rsidRDefault="00FA420E" w:rsidP="00AD4F8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A420E" w:rsidRPr="00FC4792" w:rsidRDefault="00FA420E" w:rsidP="00AD4F8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FC4792">
              <w:rPr>
                <w:b/>
                <w:sz w:val="28"/>
                <w:szCs w:val="28"/>
              </w:rPr>
              <w:t>Возможные пути решения</w:t>
            </w:r>
          </w:p>
        </w:tc>
      </w:tr>
      <w:tr w:rsidR="00FA420E" w:rsidRPr="00AD4F8B" w:rsidTr="008B13F4">
        <w:tc>
          <w:tcPr>
            <w:tcW w:w="2386" w:type="dxa"/>
          </w:tcPr>
          <w:p w:rsidR="00FA420E" w:rsidRPr="00AD4F8B" w:rsidRDefault="00FA420E" w:rsidP="00AD4F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</w:t>
            </w:r>
            <w:r w:rsidRPr="00AD4F8B">
              <w:rPr>
                <w:bCs/>
                <w:sz w:val="26"/>
                <w:szCs w:val="26"/>
              </w:rPr>
              <w:t>а</w:t>
            </w:r>
            <w:r w:rsidRPr="00AD4F8B">
              <w:rPr>
                <w:bCs/>
                <w:sz w:val="26"/>
                <w:szCs w:val="26"/>
              </w:rPr>
              <w:t>тов охраны и укр</w:t>
            </w:r>
            <w:r w:rsidRPr="00AD4F8B">
              <w:rPr>
                <w:bCs/>
                <w:sz w:val="26"/>
                <w:szCs w:val="26"/>
              </w:rPr>
              <w:t>е</w:t>
            </w:r>
            <w:r w:rsidRPr="00AD4F8B">
              <w:rPr>
                <w:bCs/>
                <w:sz w:val="26"/>
                <w:szCs w:val="26"/>
              </w:rPr>
              <w:t>пления физическ</w:t>
            </w:r>
            <w:r w:rsidRPr="00AD4F8B">
              <w:rPr>
                <w:bCs/>
                <w:sz w:val="26"/>
                <w:szCs w:val="26"/>
              </w:rPr>
              <w:t>о</w:t>
            </w:r>
            <w:r w:rsidRPr="00AD4F8B">
              <w:rPr>
                <w:bCs/>
                <w:sz w:val="26"/>
                <w:szCs w:val="26"/>
              </w:rPr>
              <w:t>го и психич</w:t>
            </w:r>
            <w:r w:rsidRPr="00AD4F8B">
              <w:rPr>
                <w:bCs/>
                <w:sz w:val="26"/>
                <w:szCs w:val="26"/>
              </w:rPr>
              <w:t>е</w:t>
            </w:r>
            <w:r w:rsidRPr="00AD4F8B">
              <w:rPr>
                <w:bCs/>
                <w:sz w:val="26"/>
                <w:szCs w:val="26"/>
              </w:rPr>
              <w:t>ского здоровья восп</w:t>
            </w:r>
            <w:r w:rsidRPr="00AD4F8B">
              <w:rPr>
                <w:bCs/>
                <w:sz w:val="26"/>
                <w:szCs w:val="26"/>
              </w:rPr>
              <w:t>и</w:t>
            </w:r>
            <w:r w:rsidRPr="00AD4F8B">
              <w:rPr>
                <w:bCs/>
                <w:sz w:val="26"/>
                <w:szCs w:val="26"/>
              </w:rPr>
              <w:t>танн</w:t>
            </w:r>
            <w:r w:rsidRPr="00AD4F8B">
              <w:rPr>
                <w:bCs/>
                <w:sz w:val="26"/>
                <w:szCs w:val="26"/>
              </w:rPr>
              <w:t>и</w:t>
            </w:r>
            <w:r w:rsidRPr="00AD4F8B">
              <w:rPr>
                <w:bCs/>
                <w:sz w:val="26"/>
                <w:szCs w:val="26"/>
              </w:rPr>
              <w:t>ков</w:t>
            </w:r>
          </w:p>
        </w:tc>
        <w:tc>
          <w:tcPr>
            <w:tcW w:w="7078" w:type="dxa"/>
          </w:tcPr>
          <w:p w:rsidR="00FA420E" w:rsidRPr="00AD4F8B" w:rsidRDefault="00244F16" w:rsidP="00FC4792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6D353B">
              <w:rPr>
                <w:sz w:val="28"/>
                <w:szCs w:val="28"/>
              </w:rPr>
              <w:t>С</w:t>
            </w:r>
            <w:r w:rsidR="00FA420E" w:rsidRPr="00AD4F8B">
              <w:rPr>
                <w:sz w:val="28"/>
                <w:szCs w:val="28"/>
              </w:rPr>
              <w:t xml:space="preserve">овершенствовать, корректировать  </w:t>
            </w:r>
            <w:r w:rsidR="006D353B">
              <w:rPr>
                <w:sz w:val="28"/>
                <w:szCs w:val="28"/>
              </w:rPr>
              <w:t>рабочие</w:t>
            </w:r>
            <w:r w:rsidR="00FA420E" w:rsidRPr="00AD4F8B">
              <w:rPr>
                <w:sz w:val="28"/>
                <w:szCs w:val="28"/>
              </w:rPr>
              <w:t xml:space="preserve"> образов</w:t>
            </w:r>
            <w:r w:rsidR="00FA420E" w:rsidRPr="00AD4F8B">
              <w:rPr>
                <w:sz w:val="28"/>
                <w:szCs w:val="28"/>
              </w:rPr>
              <w:t>а</w:t>
            </w:r>
            <w:r w:rsidR="00FA420E" w:rsidRPr="00AD4F8B">
              <w:rPr>
                <w:sz w:val="28"/>
                <w:szCs w:val="28"/>
              </w:rPr>
              <w:t>тельные программы с учётом развития ребёнка и во</w:t>
            </w:r>
            <w:r w:rsidR="00FA420E" w:rsidRPr="00AD4F8B">
              <w:rPr>
                <w:sz w:val="28"/>
                <w:szCs w:val="28"/>
              </w:rPr>
              <w:t>з</w:t>
            </w:r>
            <w:r w:rsidR="00FA420E" w:rsidRPr="00AD4F8B">
              <w:rPr>
                <w:sz w:val="28"/>
                <w:szCs w:val="28"/>
              </w:rPr>
              <w:t>можностей ДОУ;</w:t>
            </w:r>
          </w:p>
          <w:p w:rsidR="00FA420E" w:rsidRPr="00AD4F8B" w:rsidRDefault="00244F16" w:rsidP="006D353B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B9779A">
              <w:rPr>
                <w:sz w:val="28"/>
                <w:szCs w:val="28"/>
              </w:rPr>
              <w:t>Р</w:t>
            </w:r>
            <w:r w:rsidR="00FA420E" w:rsidRPr="00B9779A">
              <w:rPr>
                <w:sz w:val="28"/>
                <w:szCs w:val="28"/>
              </w:rPr>
              <w:t>асширять возможности дополнительных оздоров</w:t>
            </w:r>
            <w:r w:rsidR="00FA420E" w:rsidRPr="00B9779A">
              <w:rPr>
                <w:sz w:val="28"/>
                <w:szCs w:val="28"/>
              </w:rPr>
              <w:t>и</w:t>
            </w:r>
            <w:r w:rsidR="00FA420E" w:rsidRPr="00B9779A">
              <w:rPr>
                <w:sz w:val="28"/>
                <w:szCs w:val="28"/>
              </w:rPr>
              <w:t>тельных ус</w:t>
            </w:r>
            <w:r w:rsidR="0067395C" w:rsidRPr="00B9779A">
              <w:rPr>
                <w:sz w:val="28"/>
                <w:szCs w:val="28"/>
              </w:rPr>
              <w:t xml:space="preserve">луг </w:t>
            </w:r>
            <w:r w:rsidR="00B9779A">
              <w:rPr>
                <w:sz w:val="28"/>
                <w:szCs w:val="28"/>
              </w:rPr>
              <w:t xml:space="preserve">на </w:t>
            </w:r>
            <w:r w:rsidR="00FA420E" w:rsidRPr="00B9779A">
              <w:rPr>
                <w:sz w:val="28"/>
                <w:szCs w:val="28"/>
              </w:rPr>
              <w:t>бе</w:t>
            </w:r>
            <w:r w:rsidR="00FA420E" w:rsidRPr="00B9779A">
              <w:rPr>
                <w:sz w:val="28"/>
                <w:szCs w:val="28"/>
              </w:rPr>
              <w:t>с</w:t>
            </w:r>
            <w:r w:rsidR="00FA420E" w:rsidRPr="00B9779A">
              <w:rPr>
                <w:sz w:val="28"/>
                <w:szCs w:val="28"/>
              </w:rPr>
              <w:t>п</w:t>
            </w:r>
            <w:r w:rsidR="0067395C" w:rsidRPr="00B9779A">
              <w:rPr>
                <w:sz w:val="28"/>
                <w:szCs w:val="28"/>
              </w:rPr>
              <w:t>латной основе</w:t>
            </w:r>
            <w:r w:rsidR="0067395C">
              <w:rPr>
                <w:sz w:val="28"/>
                <w:szCs w:val="28"/>
              </w:rPr>
              <w:t xml:space="preserve"> </w:t>
            </w:r>
          </w:p>
        </w:tc>
      </w:tr>
      <w:tr w:rsidR="00FA420E" w:rsidRPr="00AD4F8B" w:rsidTr="00244F16">
        <w:trPr>
          <w:trHeight w:val="981"/>
        </w:trPr>
        <w:tc>
          <w:tcPr>
            <w:tcW w:w="2386" w:type="dxa"/>
          </w:tcPr>
          <w:p w:rsidR="00FA420E" w:rsidRPr="00AD4F8B" w:rsidRDefault="00FA420E" w:rsidP="00AD4F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</w:t>
            </w:r>
            <w:r w:rsidRPr="00AD4F8B">
              <w:rPr>
                <w:bCs/>
                <w:sz w:val="28"/>
                <w:szCs w:val="28"/>
              </w:rPr>
              <w:t>а</w:t>
            </w:r>
            <w:r w:rsidRPr="00AD4F8B">
              <w:rPr>
                <w:bCs/>
                <w:sz w:val="28"/>
                <w:szCs w:val="28"/>
              </w:rPr>
              <w:t>тов образов</w:t>
            </w:r>
            <w:r w:rsidRPr="00AD4F8B">
              <w:rPr>
                <w:bCs/>
                <w:sz w:val="28"/>
                <w:szCs w:val="28"/>
              </w:rPr>
              <w:t>а</w:t>
            </w:r>
            <w:r w:rsidRPr="00AD4F8B">
              <w:rPr>
                <w:bCs/>
                <w:sz w:val="28"/>
                <w:szCs w:val="28"/>
              </w:rPr>
              <w:t>тельного проце</w:t>
            </w:r>
            <w:r w:rsidRPr="00AD4F8B">
              <w:rPr>
                <w:bCs/>
                <w:sz w:val="28"/>
                <w:szCs w:val="28"/>
              </w:rPr>
              <w:t>с</w:t>
            </w:r>
            <w:r w:rsidRPr="00AD4F8B">
              <w:rPr>
                <w:bCs/>
                <w:sz w:val="28"/>
                <w:szCs w:val="28"/>
              </w:rPr>
              <w:t xml:space="preserve">са в </w:t>
            </w:r>
            <w:r w:rsidR="00244F16">
              <w:rPr>
                <w:bCs/>
                <w:sz w:val="28"/>
                <w:szCs w:val="28"/>
              </w:rPr>
              <w:t>М</w:t>
            </w:r>
            <w:r w:rsidRPr="00AD4F8B">
              <w:rPr>
                <w:bCs/>
                <w:sz w:val="28"/>
                <w:szCs w:val="28"/>
              </w:rPr>
              <w:t>ДОУ</w:t>
            </w:r>
          </w:p>
          <w:p w:rsidR="00FA420E" w:rsidRPr="00AD4F8B" w:rsidRDefault="00FA420E" w:rsidP="00AD4F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78" w:type="dxa"/>
          </w:tcPr>
          <w:p w:rsidR="00FA420E" w:rsidRPr="00AD4F8B" w:rsidRDefault="00244F16" w:rsidP="00FC4792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6D353B">
              <w:rPr>
                <w:sz w:val="28"/>
                <w:szCs w:val="28"/>
              </w:rPr>
              <w:t>С</w:t>
            </w:r>
            <w:r w:rsidR="00FA420E" w:rsidRPr="00AD4F8B">
              <w:rPr>
                <w:sz w:val="28"/>
                <w:szCs w:val="28"/>
              </w:rPr>
              <w:t>овершенствовать работу педагогического коллектива (искать эффективные формы) по развитию у детей ко</w:t>
            </w:r>
            <w:r w:rsidR="00FA420E" w:rsidRPr="00AD4F8B">
              <w:rPr>
                <w:sz w:val="28"/>
                <w:szCs w:val="28"/>
              </w:rPr>
              <w:t>м</w:t>
            </w:r>
            <w:r w:rsidR="00FA420E" w:rsidRPr="00AD4F8B">
              <w:rPr>
                <w:sz w:val="28"/>
                <w:szCs w:val="28"/>
              </w:rPr>
              <w:t>муникативных навыков, интеллектуальных способн</w:t>
            </w:r>
            <w:r w:rsidR="00FA420E" w:rsidRPr="00AD4F8B">
              <w:rPr>
                <w:sz w:val="28"/>
                <w:szCs w:val="28"/>
              </w:rPr>
              <w:t>о</w:t>
            </w:r>
            <w:r w:rsidR="00FA420E" w:rsidRPr="00AD4F8B">
              <w:rPr>
                <w:sz w:val="28"/>
                <w:szCs w:val="28"/>
              </w:rPr>
              <w:t>стей, умений самостоятельно усваивать знания и спос</w:t>
            </w:r>
            <w:r w:rsidR="00FA420E" w:rsidRPr="00AD4F8B">
              <w:rPr>
                <w:sz w:val="28"/>
                <w:szCs w:val="28"/>
              </w:rPr>
              <w:t>о</w:t>
            </w:r>
            <w:r w:rsidR="00FA420E" w:rsidRPr="00AD4F8B">
              <w:rPr>
                <w:sz w:val="28"/>
                <w:szCs w:val="28"/>
              </w:rPr>
              <w:t>бы деятельности для решения новых задач (проблем), поставленных как взрослым, так и самим собой, спосо</w:t>
            </w:r>
            <w:r w:rsidR="00FA420E" w:rsidRPr="00AD4F8B">
              <w:rPr>
                <w:sz w:val="28"/>
                <w:szCs w:val="28"/>
              </w:rPr>
              <w:t>б</w:t>
            </w:r>
            <w:r w:rsidR="00FA420E" w:rsidRPr="00AD4F8B">
              <w:rPr>
                <w:sz w:val="28"/>
                <w:szCs w:val="28"/>
              </w:rPr>
              <w:t>ностей, предлагать собственный замысел и самосто</w:t>
            </w:r>
            <w:r w:rsidR="00FA420E" w:rsidRPr="00AD4F8B">
              <w:rPr>
                <w:sz w:val="28"/>
                <w:szCs w:val="28"/>
              </w:rPr>
              <w:t>я</w:t>
            </w:r>
            <w:r w:rsidR="00FA420E" w:rsidRPr="00AD4F8B">
              <w:rPr>
                <w:sz w:val="28"/>
                <w:szCs w:val="28"/>
              </w:rPr>
              <w:t>тельно воплощать его в продуктивной де</w:t>
            </w:r>
            <w:r w:rsidR="00FA420E" w:rsidRPr="00AD4F8B">
              <w:rPr>
                <w:sz w:val="28"/>
                <w:szCs w:val="28"/>
              </w:rPr>
              <w:t>я</w:t>
            </w:r>
            <w:r w:rsidR="00FA420E" w:rsidRPr="00AD4F8B">
              <w:rPr>
                <w:sz w:val="28"/>
                <w:szCs w:val="28"/>
              </w:rPr>
              <w:t>тельности;</w:t>
            </w:r>
          </w:p>
          <w:p w:rsidR="00FA420E" w:rsidRPr="00AD4F8B" w:rsidRDefault="00244F16" w:rsidP="00FC4792">
            <w:pPr>
              <w:shd w:val="clear" w:color="auto" w:fill="FFFFFF"/>
              <w:tabs>
                <w:tab w:val="num" w:pos="459"/>
                <w:tab w:val="num" w:pos="720"/>
              </w:tabs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</w:t>
            </w:r>
            <w:r w:rsidR="00FA420E" w:rsidRPr="00AD4F8B">
              <w:rPr>
                <w:sz w:val="28"/>
                <w:szCs w:val="28"/>
              </w:rPr>
              <w:t>асширять возможности  и границы вариативных форм работы в оказании специальной профессиональной п</w:t>
            </w:r>
            <w:r w:rsidR="00FA420E" w:rsidRPr="00AD4F8B">
              <w:rPr>
                <w:sz w:val="28"/>
                <w:szCs w:val="28"/>
              </w:rPr>
              <w:t>о</w:t>
            </w:r>
            <w:r w:rsidR="006D353B">
              <w:rPr>
                <w:sz w:val="28"/>
                <w:szCs w:val="28"/>
              </w:rPr>
              <w:t xml:space="preserve">мощи детям в том числе и детям </w:t>
            </w:r>
            <w:r w:rsidR="00FA420E" w:rsidRPr="00AD4F8B">
              <w:rPr>
                <w:sz w:val="28"/>
                <w:szCs w:val="28"/>
              </w:rPr>
              <w:t>с ограниченными во</w:t>
            </w:r>
            <w:r w:rsidR="00FA420E" w:rsidRPr="00AD4F8B">
              <w:rPr>
                <w:sz w:val="28"/>
                <w:szCs w:val="28"/>
              </w:rPr>
              <w:t>з</w:t>
            </w:r>
            <w:r w:rsidR="00FA420E" w:rsidRPr="00AD4F8B">
              <w:rPr>
                <w:sz w:val="28"/>
                <w:szCs w:val="28"/>
              </w:rPr>
              <w:t xml:space="preserve">можностями здоровья, инвалидам – воспитанникам </w:t>
            </w:r>
            <w:r>
              <w:rPr>
                <w:sz w:val="28"/>
                <w:szCs w:val="28"/>
              </w:rPr>
              <w:t>М</w:t>
            </w:r>
            <w:r w:rsidR="00FA420E" w:rsidRPr="00AD4F8B">
              <w:rPr>
                <w:sz w:val="28"/>
                <w:szCs w:val="28"/>
              </w:rPr>
              <w:t>ДОУ</w:t>
            </w:r>
            <w:r w:rsidR="006D353B">
              <w:rPr>
                <w:sz w:val="28"/>
                <w:szCs w:val="28"/>
              </w:rPr>
              <w:t xml:space="preserve"> (на будущее т.к. этой категории воспитанников на да</w:t>
            </w:r>
            <w:r w:rsidR="006D353B">
              <w:rPr>
                <w:sz w:val="28"/>
                <w:szCs w:val="28"/>
              </w:rPr>
              <w:t>н</w:t>
            </w:r>
            <w:r w:rsidR="006D353B">
              <w:rPr>
                <w:sz w:val="28"/>
                <w:szCs w:val="28"/>
              </w:rPr>
              <w:t>ный момент нет);</w:t>
            </w:r>
          </w:p>
          <w:p w:rsidR="00FA420E" w:rsidRPr="00AD4F8B" w:rsidRDefault="00FA420E" w:rsidP="00FC4792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</w:p>
        </w:tc>
      </w:tr>
      <w:tr w:rsidR="00FA420E" w:rsidRPr="00AD4F8B" w:rsidTr="008B13F4">
        <w:tc>
          <w:tcPr>
            <w:tcW w:w="2386" w:type="dxa"/>
          </w:tcPr>
          <w:p w:rsidR="00FA420E" w:rsidRPr="00AD4F8B" w:rsidRDefault="00FA420E" w:rsidP="00AD4F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кадрового обеспечения о</w:t>
            </w:r>
            <w:r w:rsidRPr="00AD4F8B">
              <w:rPr>
                <w:bCs/>
                <w:sz w:val="28"/>
                <w:szCs w:val="28"/>
              </w:rPr>
              <w:t>б</w:t>
            </w:r>
            <w:r w:rsidRPr="00AD4F8B">
              <w:rPr>
                <w:bCs/>
                <w:sz w:val="28"/>
                <w:szCs w:val="28"/>
              </w:rPr>
              <w:t>разовательного процесса</w:t>
            </w:r>
          </w:p>
        </w:tc>
        <w:tc>
          <w:tcPr>
            <w:tcW w:w="7078" w:type="dxa"/>
          </w:tcPr>
          <w:p w:rsidR="00FA420E" w:rsidRPr="00AD4F8B" w:rsidRDefault="00244F16" w:rsidP="00FC4792">
            <w:p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6D353B">
              <w:rPr>
                <w:sz w:val="28"/>
                <w:szCs w:val="28"/>
              </w:rPr>
              <w:t>С</w:t>
            </w:r>
            <w:r w:rsidR="00FA420E" w:rsidRPr="00AD4F8B">
              <w:rPr>
                <w:sz w:val="28"/>
                <w:szCs w:val="28"/>
              </w:rPr>
              <w:t>оздать условия для стабильной работы педагогич</w:t>
            </w:r>
            <w:r w:rsidR="00FA420E" w:rsidRPr="00AD4F8B">
              <w:rPr>
                <w:sz w:val="28"/>
                <w:szCs w:val="28"/>
              </w:rPr>
              <w:t>е</w:t>
            </w:r>
            <w:r w:rsidR="00FA420E" w:rsidRPr="00AD4F8B">
              <w:rPr>
                <w:sz w:val="28"/>
                <w:szCs w:val="28"/>
              </w:rPr>
              <w:t>ского коллектива в режиме иннов</w:t>
            </w:r>
            <w:r w:rsidR="00FA420E" w:rsidRPr="00AD4F8B">
              <w:rPr>
                <w:sz w:val="28"/>
                <w:szCs w:val="28"/>
              </w:rPr>
              <w:t>а</w:t>
            </w:r>
            <w:r w:rsidR="00FA420E" w:rsidRPr="00AD4F8B">
              <w:rPr>
                <w:sz w:val="28"/>
                <w:szCs w:val="28"/>
              </w:rPr>
              <w:t>ционного развития;</w:t>
            </w:r>
          </w:p>
          <w:p w:rsidR="00FA420E" w:rsidRPr="00AD4F8B" w:rsidRDefault="00244F16" w:rsidP="006D353B">
            <w:pPr>
              <w:shd w:val="clear" w:color="auto" w:fill="FFFFFF"/>
              <w:tabs>
                <w:tab w:val="left" w:pos="24"/>
              </w:tabs>
              <w:autoSpaceDE w:val="0"/>
              <w:autoSpaceDN w:val="0"/>
              <w:adjustRightInd w:val="0"/>
              <w:ind w:left="24"/>
              <w:jc w:val="both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*О</w:t>
            </w:r>
            <w:r w:rsidR="00FA420E" w:rsidRPr="00AD4F8B">
              <w:rPr>
                <w:sz w:val="28"/>
                <w:szCs w:val="28"/>
              </w:rPr>
              <w:t>рганизовать мероприятия, способствующие повыш</w:t>
            </w:r>
            <w:r w:rsidR="00FA420E" w:rsidRPr="00AD4F8B">
              <w:rPr>
                <w:sz w:val="28"/>
                <w:szCs w:val="28"/>
              </w:rPr>
              <w:t>е</w:t>
            </w:r>
            <w:r w:rsidR="00FA420E" w:rsidRPr="00AD4F8B">
              <w:rPr>
                <w:sz w:val="28"/>
                <w:szCs w:val="28"/>
              </w:rPr>
              <w:t xml:space="preserve">нию педагогической компетентности </w:t>
            </w:r>
            <w:r w:rsidR="006D353B">
              <w:rPr>
                <w:sz w:val="28"/>
                <w:szCs w:val="28"/>
              </w:rPr>
              <w:t>младших воспит</w:t>
            </w:r>
            <w:r w:rsidR="006D353B">
              <w:rPr>
                <w:sz w:val="28"/>
                <w:szCs w:val="28"/>
              </w:rPr>
              <w:t>а</w:t>
            </w:r>
            <w:r w:rsidR="006D353B">
              <w:rPr>
                <w:sz w:val="28"/>
                <w:szCs w:val="28"/>
              </w:rPr>
              <w:t>телей</w:t>
            </w:r>
            <w:r w:rsidR="00FA420E" w:rsidRPr="00AD4F8B">
              <w:rPr>
                <w:sz w:val="28"/>
                <w:szCs w:val="28"/>
              </w:rPr>
              <w:t>, обучить их взаимодействию с детьми на осн</w:t>
            </w:r>
            <w:r w:rsidR="00FA420E" w:rsidRPr="00AD4F8B">
              <w:rPr>
                <w:sz w:val="28"/>
                <w:szCs w:val="28"/>
              </w:rPr>
              <w:t>о</w:t>
            </w:r>
            <w:r w:rsidR="00FA420E" w:rsidRPr="00AD4F8B">
              <w:rPr>
                <w:sz w:val="28"/>
                <w:szCs w:val="28"/>
              </w:rPr>
              <w:t>ве сотрудничества, взаимопон</w:t>
            </w:r>
            <w:r w:rsidR="00FA420E" w:rsidRPr="00AD4F8B">
              <w:rPr>
                <w:sz w:val="28"/>
                <w:szCs w:val="28"/>
              </w:rPr>
              <w:t>и</w:t>
            </w:r>
            <w:r w:rsidR="00FA420E" w:rsidRPr="00AD4F8B">
              <w:rPr>
                <w:sz w:val="28"/>
                <w:szCs w:val="28"/>
              </w:rPr>
              <w:t>мания.</w:t>
            </w:r>
          </w:p>
        </w:tc>
      </w:tr>
      <w:tr w:rsidR="00FA420E" w:rsidRPr="00AD4F8B" w:rsidTr="008B13F4">
        <w:trPr>
          <w:trHeight w:val="1549"/>
        </w:trPr>
        <w:tc>
          <w:tcPr>
            <w:tcW w:w="2386" w:type="dxa"/>
          </w:tcPr>
          <w:p w:rsidR="00FA420E" w:rsidRPr="00AD4F8B" w:rsidRDefault="00FA420E" w:rsidP="00AD4F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матер</w:t>
            </w:r>
            <w:r w:rsidRPr="00AD4F8B">
              <w:rPr>
                <w:bCs/>
                <w:sz w:val="28"/>
                <w:szCs w:val="28"/>
              </w:rPr>
              <w:t>и</w:t>
            </w:r>
            <w:r w:rsidRPr="00AD4F8B">
              <w:rPr>
                <w:bCs/>
                <w:sz w:val="28"/>
                <w:szCs w:val="28"/>
              </w:rPr>
              <w:t>ально – технич</w:t>
            </w:r>
            <w:r w:rsidRPr="00AD4F8B">
              <w:rPr>
                <w:bCs/>
                <w:sz w:val="28"/>
                <w:szCs w:val="28"/>
              </w:rPr>
              <w:t>е</w:t>
            </w:r>
            <w:r w:rsidRPr="00AD4F8B">
              <w:rPr>
                <w:bCs/>
                <w:sz w:val="28"/>
                <w:szCs w:val="28"/>
              </w:rPr>
              <w:t>ского и финанс</w:t>
            </w:r>
            <w:r w:rsidRPr="00AD4F8B">
              <w:rPr>
                <w:bCs/>
                <w:sz w:val="28"/>
                <w:szCs w:val="28"/>
              </w:rPr>
              <w:t>о</w:t>
            </w:r>
            <w:r w:rsidRPr="00AD4F8B">
              <w:rPr>
                <w:bCs/>
                <w:sz w:val="28"/>
                <w:szCs w:val="28"/>
              </w:rPr>
              <w:t xml:space="preserve">вого обеспечения </w:t>
            </w:r>
            <w:r w:rsidR="00244F16">
              <w:rPr>
                <w:bCs/>
                <w:sz w:val="28"/>
                <w:szCs w:val="28"/>
              </w:rPr>
              <w:t>М</w:t>
            </w:r>
            <w:r w:rsidRPr="00AD4F8B">
              <w:rPr>
                <w:bCs/>
                <w:sz w:val="28"/>
                <w:szCs w:val="28"/>
              </w:rPr>
              <w:t>ДОУ</w:t>
            </w:r>
          </w:p>
        </w:tc>
        <w:tc>
          <w:tcPr>
            <w:tcW w:w="7078" w:type="dxa"/>
          </w:tcPr>
          <w:p w:rsidR="00FA420E" w:rsidRPr="00AD4F8B" w:rsidRDefault="006D353B" w:rsidP="002D159D">
            <w:p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A420E" w:rsidRPr="00AD4F8B">
              <w:rPr>
                <w:sz w:val="28"/>
                <w:szCs w:val="28"/>
              </w:rPr>
              <w:t>зыскание дополнительных финансовых средств для осущест</w:t>
            </w:r>
            <w:r w:rsidR="00FA420E" w:rsidRPr="00AD4F8B">
              <w:rPr>
                <w:sz w:val="28"/>
                <w:szCs w:val="28"/>
              </w:rPr>
              <w:t>в</w:t>
            </w:r>
            <w:r w:rsidR="00FA420E" w:rsidRPr="00AD4F8B">
              <w:rPr>
                <w:sz w:val="28"/>
                <w:szCs w:val="28"/>
              </w:rPr>
              <w:t>ления поставленных задач</w:t>
            </w:r>
            <w:r w:rsidR="002D159D">
              <w:rPr>
                <w:sz w:val="28"/>
                <w:szCs w:val="28"/>
              </w:rPr>
              <w:t>.</w:t>
            </w:r>
            <w:r w:rsidR="00FA420E" w:rsidRPr="00AD4F8B">
              <w:rPr>
                <w:sz w:val="28"/>
                <w:szCs w:val="28"/>
              </w:rPr>
              <w:t xml:space="preserve"> </w:t>
            </w:r>
          </w:p>
        </w:tc>
      </w:tr>
    </w:tbl>
    <w:p w:rsidR="00A80C2C" w:rsidRDefault="00A80C2C" w:rsidP="002D159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159D" w:rsidRDefault="00B16C06" w:rsidP="002D159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 xml:space="preserve">Раздел 4. Концепция развития </w:t>
      </w:r>
      <w:r w:rsidR="00244F16">
        <w:rPr>
          <w:b/>
          <w:sz w:val="28"/>
          <w:szCs w:val="28"/>
        </w:rPr>
        <w:t>М</w:t>
      </w:r>
      <w:r w:rsidRPr="00B27B3E">
        <w:rPr>
          <w:b/>
          <w:sz w:val="28"/>
          <w:szCs w:val="28"/>
        </w:rPr>
        <w:t>ДОУ</w:t>
      </w:r>
    </w:p>
    <w:p w:rsidR="00C21EFB" w:rsidRDefault="00C21EFB" w:rsidP="002D159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159D" w:rsidRDefault="002D159D" w:rsidP="003A78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59D">
        <w:rPr>
          <w:sz w:val="28"/>
          <w:szCs w:val="28"/>
        </w:rPr>
        <w:t xml:space="preserve">Актуальность разработки программы развития </w:t>
      </w:r>
      <w:r w:rsidR="003A78F8">
        <w:rPr>
          <w:sz w:val="28"/>
          <w:szCs w:val="28"/>
        </w:rPr>
        <w:t>М</w:t>
      </w:r>
      <w:r w:rsidRPr="002D159D">
        <w:rPr>
          <w:sz w:val="28"/>
          <w:szCs w:val="28"/>
        </w:rPr>
        <w:t>ДОУ обусловлена и</w:t>
      </w:r>
      <w:r w:rsidRPr="002D159D">
        <w:rPr>
          <w:sz w:val="28"/>
          <w:szCs w:val="28"/>
        </w:rPr>
        <w:t>з</w:t>
      </w:r>
      <w:r w:rsidRPr="002D159D">
        <w:rPr>
          <w:sz w:val="28"/>
          <w:szCs w:val="28"/>
        </w:rPr>
        <w:t>менени</w:t>
      </w:r>
      <w:r w:rsidRPr="002D159D">
        <w:rPr>
          <w:sz w:val="28"/>
          <w:szCs w:val="28"/>
        </w:rPr>
        <w:t>я</w:t>
      </w:r>
      <w:r>
        <w:rPr>
          <w:sz w:val="28"/>
          <w:szCs w:val="28"/>
        </w:rPr>
        <w:t>ми в государ</w:t>
      </w:r>
      <w:r w:rsidRPr="002D159D">
        <w:rPr>
          <w:sz w:val="28"/>
          <w:szCs w:val="28"/>
        </w:rPr>
        <w:t>ственно-политическом устройстве и социально-экономической жизни страны:</w:t>
      </w:r>
    </w:p>
    <w:p w:rsidR="002D159D" w:rsidRDefault="003A78F8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введение нового федерального государственного образовательного</w:t>
      </w:r>
      <w:r w:rsidR="002D159D" w:rsidRPr="002D159D">
        <w:rPr>
          <w:sz w:val="28"/>
          <w:szCs w:val="28"/>
        </w:rPr>
        <w:t xml:space="preserve"> ста</w:t>
      </w:r>
      <w:r w:rsidR="002D159D" w:rsidRPr="002D159D">
        <w:rPr>
          <w:sz w:val="28"/>
          <w:szCs w:val="28"/>
        </w:rPr>
        <w:t>н</w:t>
      </w:r>
      <w:r w:rsidR="002D159D" w:rsidRPr="002D159D">
        <w:rPr>
          <w:sz w:val="28"/>
          <w:szCs w:val="28"/>
        </w:rPr>
        <w:t>дар</w:t>
      </w:r>
      <w:r>
        <w:rPr>
          <w:sz w:val="28"/>
          <w:szCs w:val="28"/>
        </w:rPr>
        <w:t>та</w:t>
      </w:r>
      <w:r w:rsidR="002D159D" w:rsidRPr="002D159D">
        <w:rPr>
          <w:sz w:val="28"/>
          <w:szCs w:val="28"/>
        </w:rPr>
        <w:t xml:space="preserve"> дошкольного образования. </w:t>
      </w:r>
    </w:p>
    <w:p w:rsidR="002D159D" w:rsidRDefault="002D159D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159D">
        <w:rPr>
          <w:sz w:val="28"/>
          <w:szCs w:val="28"/>
        </w:rPr>
        <w:lastRenderedPageBreak/>
        <w:t>Ключевой идеей является создание единого образовательного пространства как среды развития и саморазвития личн</w:t>
      </w:r>
      <w:r w:rsidRPr="002D159D">
        <w:rPr>
          <w:sz w:val="28"/>
          <w:szCs w:val="28"/>
        </w:rPr>
        <w:t>о</w:t>
      </w:r>
      <w:r w:rsidRPr="002D159D">
        <w:rPr>
          <w:sz w:val="28"/>
          <w:szCs w:val="28"/>
        </w:rPr>
        <w:t xml:space="preserve">сти ребёнка. </w:t>
      </w:r>
    </w:p>
    <w:p w:rsidR="002D159D" w:rsidRDefault="002D159D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159D">
        <w:rPr>
          <w:sz w:val="28"/>
          <w:szCs w:val="28"/>
        </w:rPr>
        <w:t>Реализация концепции рассматривается как поэтапный процесс решения при</w:t>
      </w:r>
      <w:r>
        <w:rPr>
          <w:sz w:val="28"/>
          <w:szCs w:val="28"/>
        </w:rPr>
        <w:t>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</w:t>
      </w:r>
      <w:r w:rsidRPr="002D159D">
        <w:rPr>
          <w:sz w:val="28"/>
          <w:szCs w:val="28"/>
        </w:rPr>
        <w:t>дач:</w:t>
      </w:r>
    </w:p>
    <w:p w:rsidR="002D159D" w:rsidRDefault="002D159D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4197">
        <w:rPr>
          <w:sz w:val="28"/>
          <w:szCs w:val="28"/>
        </w:rPr>
        <w:t>1. Обеспечить</w:t>
      </w:r>
      <w:r w:rsidRPr="002D159D">
        <w:rPr>
          <w:sz w:val="28"/>
          <w:szCs w:val="28"/>
        </w:rPr>
        <w:t xml:space="preserve"> успешный переход всеми </w:t>
      </w:r>
      <w:r w:rsidR="004B4197">
        <w:rPr>
          <w:sz w:val="28"/>
          <w:szCs w:val="28"/>
        </w:rPr>
        <w:t>участниками</w:t>
      </w:r>
      <w:r w:rsidRPr="002D159D">
        <w:rPr>
          <w:sz w:val="28"/>
          <w:szCs w:val="28"/>
        </w:rPr>
        <w:t xml:space="preserve"> образовательного пр</w:t>
      </w:r>
      <w:r w:rsidRPr="002D159D">
        <w:rPr>
          <w:sz w:val="28"/>
          <w:szCs w:val="28"/>
        </w:rPr>
        <w:t>о</w:t>
      </w:r>
      <w:r w:rsidRPr="002D159D">
        <w:rPr>
          <w:sz w:val="28"/>
          <w:szCs w:val="28"/>
        </w:rPr>
        <w:t>цесса на освоение ФГОС ДО</w:t>
      </w:r>
      <w:r w:rsidR="003A78F8">
        <w:rPr>
          <w:sz w:val="28"/>
          <w:szCs w:val="28"/>
        </w:rPr>
        <w:t>.</w:t>
      </w:r>
    </w:p>
    <w:p w:rsidR="002D159D" w:rsidRDefault="002D159D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159D">
        <w:rPr>
          <w:sz w:val="28"/>
          <w:szCs w:val="28"/>
        </w:rPr>
        <w:t>2. Обеспечить постоянный рост профессиональной компетенции педагогов, го</w:t>
      </w:r>
      <w:r>
        <w:rPr>
          <w:sz w:val="28"/>
          <w:szCs w:val="28"/>
        </w:rPr>
        <w:t>товность педа</w:t>
      </w:r>
      <w:r w:rsidRPr="002D159D">
        <w:rPr>
          <w:sz w:val="28"/>
          <w:szCs w:val="28"/>
        </w:rPr>
        <w:t>гогов к работе в инновац</w:t>
      </w:r>
      <w:r w:rsidRPr="002D159D">
        <w:rPr>
          <w:sz w:val="28"/>
          <w:szCs w:val="28"/>
        </w:rPr>
        <w:t>и</w:t>
      </w:r>
      <w:r w:rsidRPr="002D159D">
        <w:rPr>
          <w:sz w:val="28"/>
          <w:szCs w:val="28"/>
        </w:rPr>
        <w:t xml:space="preserve">онном режиме. </w:t>
      </w:r>
    </w:p>
    <w:p w:rsidR="002D159D" w:rsidRDefault="002D159D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159D">
        <w:rPr>
          <w:sz w:val="28"/>
          <w:szCs w:val="28"/>
        </w:rPr>
        <w:t>3. Актуализировать позиции партнёрства между детским садом, родителями и социальным окруж</w:t>
      </w:r>
      <w:r w:rsidRPr="002D159D">
        <w:rPr>
          <w:sz w:val="28"/>
          <w:szCs w:val="28"/>
        </w:rPr>
        <w:t>е</w:t>
      </w:r>
      <w:r w:rsidRPr="002D159D">
        <w:rPr>
          <w:sz w:val="28"/>
          <w:szCs w:val="28"/>
        </w:rPr>
        <w:t>нием.</w:t>
      </w:r>
    </w:p>
    <w:p w:rsidR="002D159D" w:rsidRDefault="002D159D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159D">
        <w:rPr>
          <w:sz w:val="28"/>
          <w:szCs w:val="28"/>
        </w:rPr>
        <w:t>4. Совершенствовать систему здоровьесберегающей деятельности учреж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том инди</w:t>
      </w:r>
      <w:r w:rsidRPr="002D159D">
        <w:rPr>
          <w:sz w:val="28"/>
          <w:szCs w:val="28"/>
        </w:rPr>
        <w:t>видуальных особенностей воспитанников.</w:t>
      </w:r>
    </w:p>
    <w:p w:rsidR="002D159D" w:rsidRDefault="002D159D" w:rsidP="00A80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159D">
        <w:rPr>
          <w:sz w:val="28"/>
          <w:szCs w:val="28"/>
        </w:rPr>
        <w:t>5. Привести в соответствие с требованиями пространственную предме</w:t>
      </w:r>
      <w:r w:rsidRPr="002D159D">
        <w:rPr>
          <w:sz w:val="28"/>
          <w:szCs w:val="28"/>
        </w:rPr>
        <w:t>т</w:t>
      </w:r>
      <w:r w:rsidRPr="002D159D">
        <w:rPr>
          <w:sz w:val="28"/>
          <w:szCs w:val="28"/>
        </w:rPr>
        <w:t>но-развивающую среду.</w:t>
      </w:r>
    </w:p>
    <w:p w:rsidR="002D159D" w:rsidRPr="002D159D" w:rsidRDefault="002D159D" w:rsidP="00A80C2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159D">
        <w:rPr>
          <w:sz w:val="28"/>
          <w:szCs w:val="28"/>
        </w:rPr>
        <w:t>6. Обеспечить инновационный характер образовательн</w:t>
      </w:r>
      <w:r w:rsidRPr="002D159D">
        <w:rPr>
          <w:sz w:val="28"/>
          <w:szCs w:val="28"/>
        </w:rPr>
        <w:t>о</w:t>
      </w:r>
      <w:r w:rsidRPr="002D159D">
        <w:rPr>
          <w:sz w:val="28"/>
          <w:szCs w:val="28"/>
        </w:rPr>
        <w:t>го процесса.</w:t>
      </w:r>
    </w:p>
    <w:p w:rsidR="00B84285" w:rsidRPr="00B84285" w:rsidRDefault="00267E9D" w:rsidP="00D4059A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="00B84285" w:rsidRPr="00B84285">
        <w:rPr>
          <w:rFonts w:cs="Calibri"/>
          <w:b/>
          <w:sz w:val="28"/>
          <w:szCs w:val="28"/>
        </w:rPr>
        <w:t>Образ выпускника дошкольн</w:t>
      </w:r>
      <w:r w:rsidR="00B84285">
        <w:rPr>
          <w:rFonts w:cs="Calibri"/>
          <w:b/>
          <w:sz w:val="28"/>
          <w:szCs w:val="28"/>
        </w:rPr>
        <w:t>ого образовательного учреждения</w:t>
      </w:r>
    </w:p>
    <w:p w:rsidR="004D0C09" w:rsidRDefault="004D0C09" w:rsidP="00A80C2C">
      <w:pPr>
        <w:spacing w:before="120"/>
        <w:jc w:val="both"/>
        <w:rPr>
          <w:sz w:val="28"/>
          <w:szCs w:val="28"/>
        </w:rPr>
      </w:pPr>
      <w:r w:rsidRPr="004D0C09">
        <w:rPr>
          <w:sz w:val="28"/>
          <w:szCs w:val="28"/>
        </w:rPr>
        <w:t>Создание образа выпускника обусловлено социальными запросами родит</w:t>
      </w:r>
      <w:r w:rsidRPr="004D0C09">
        <w:rPr>
          <w:sz w:val="28"/>
          <w:szCs w:val="28"/>
        </w:rPr>
        <w:t>е</w:t>
      </w:r>
      <w:r w:rsidRPr="004D0C09">
        <w:rPr>
          <w:sz w:val="28"/>
          <w:szCs w:val="28"/>
        </w:rPr>
        <w:t>лей и пед</w:t>
      </w:r>
      <w:r w:rsidRPr="004D0C09">
        <w:rPr>
          <w:sz w:val="28"/>
          <w:szCs w:val="28"/>
        </w:rPr>
        <w:t>а</w:t>
      </w:r>
      <w:r w:rsidRPr="004D0C09">
        <w:rPr>
          <w:sz w:val="28"/>
          <w:szCs w:val="28"/>
        </w:rPr>
        <w:t>гогов школы, своеобразием самого дошкольного периода. В ФГОС дошкольного образования дана возрастная характеристика</w:t>
      </w:r>
      <w:r w:rsidR="003A78F8">
        <w:rPr>
          <w:sz w:val="28"/>
          <w:szCs w:val="28"/>
        </w:rPr>
        <w:t xml:space="preserve"> </w:t>
      </w:r>
      <w:r w:rsidR="00E37B91">
        <w:rPr>
          <w:sz w:val="28"/>
          <w:szCs w:val="28"/>
        </w:rPr>
        <w:t>(</w:t>
      </w:r>
      <w:r w:rsidRPr="004D0C09">
        <w:rPr>
          <w:sz w:val="28"/>
          <w:szCs w:val="28"/>
        </w:rPr>
        <w:t>целевые орие</w:t>
      </w:r>
      <w:r w:rsidRPr="004D0C09">
        <w:rPr>
          <w:sz w:val="28"/>
          <w:szCs w:val="28"/>
        </w:rPr>
        <w:t>н</w:t>
      </w:r>
      <w:r w:rsidRPr="004D0C09">
        <w:rPr>
          <w:sz w:val="28"/>
          <w:szCs w:val="28"/>
        </w:rPr>
        <w:t>тиры) ребенка на этапе завершения образования. Она является ориентиром дл</w:t>
      </w:r>
      <w:r>
        <w:rPr>
          <w:sz w:val="28"/>
          <w:szCs w:val="28"/>
        </w:rPr>
        <w:t>я создания образа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пускника. </w:t>
      </w:r>
    </w:p>
    <w:p w:rsidR="004D0C09" w:rsidRDefault="004D0C09" w:rsidP="00A80C2C">
      <w:pPr>
        <w:spacing w:before="120"/>
        <w:jc w:val="both"/>
        <w:rPr>
          <w:sz w:val="28"/>
          <w:szCs w:val="28"/>
        </w:rPr>
      </w:pPr>
      <w:r w:rsidRPr="004D0C09">
        <w:rPr>
          <w:sz w:val="28"/>
          <w:szCs w:val="28"/>
        </w:rPr>
        <w:t xml:space="preserve">Выпускник </w:t>
      </w:r>
      <w:r w:rsidR="00E37B91">
        <w:rPr>
          <w:sz w:val="28"/>
          <w:szCs w:val="28"/>
        </w:rPr>
        <w:t>М</w:t>
      </w:r>
      <w:r w:rsidRPr="004D0C09">
        <w:rPr>
          <w:sz w:val="28"/>
          <w:szCs w:val="28"/>
        </w:rPr>
        <w:t>ДОУ сможет овладеть следующими компетенциями, к которым отн</w:t>
      </w:r>
      <w:r w:rsidRPr="004D0C09">
        <w:rPr>
          <w:sz w:val="28"/>
          <w:szCs w:val="28"/>
        </w:rPr>
        <w:t>о</w:t>
      </w:r>
      <w:r w:rsidRPr="004D0C09">
        <w:rPr>
          <w:sz w:val="28"/>
          <w:szCs w:val="28"/>
        </w:rPr>
        <w:t>сятся:</w:t>
      </w:r>
    </w:p>
    <w:p w:rsidR="004D0C09" w:rsidRDefault="004D0C09" w:rsidP="00A80C2C">
      <w:pPr>
        <w:spacing w:before="120"/>
        <w:jc w:val="both"/>
        <w:rPr>
          <w:sz w:val="28"/>
          <w:szCs w:val="28"/>
        </w:rPr>
      </w:pPr>
      <w:r w:rsidRPr="004D0C09">
        <w:rPr>
          <w:sz w:val="28"/>
          <w:szCs w:val="28"/>
        </w:rPr>
        <w:t>- Основы здорового образа жизни. Ребенок овладеет элементарными пре</w:t>
      </w:r>
      <w:r w:rsidRPr="004D0C09">
        <w:rPr>
          <w:sz w:val="28"/>
          <w:szCs w:val="28"/>
        </w:rPr>
        <w:t>д</w:t>
      </w:r>
      <w:r w:rsidRPr="004D0C09">
        <w:rPr>
          <w:sz w:val="28"/>
          <w:szCs w:val="28"/>
        </w:rPr>
        <w:t>ставлениями о ценности собственного здор</w:t>
      </w:r>
      <w:r w:rsidRPr="004D0C09">
        <w:rPr>
          <w:sz w:val="28"/>
          <w:szCs w:val="28"/>
        </w:rPr>
        <w:t>о</w:t>
      </w:r>
      <w:r w:rsidRPr="004D0C09">
        <w:rPr>
          <w:sz w:val="28"/>
          <w:szCs w:val="28"/>
        </w:rPr>
        <w:t xml:space="preserve">вья и привычками к здоровому </w:t>
      </w:r>
      <w:r w:rsidR="003A78F8">
        <w:rPr>
          <w:sz w:val="28"/>
          <w:szCs w:val="28"/>
        </w:rPr>
        <w:t>образу жизни. У него будут раз</w:t>
      </w:r>
      <w:r w:rsidRPr="004D0C09">
        <w:rPr>
          <w:sz w:val="28"/>
          <w:szCs w:val="28"/>
        </w:rPr>
        <w:t>виты жизненно необходимые двигательные умения и навыки</w:t>
      </w:r>
      <w:r>
        <w:rPr>
          <w:sz w:val="28"/>
          <w:szCs w:val="28"/>
        </w:rPr>
        <w:t>, физические качества и тем са</w:t>
      </w:r>
      <w:r w:rsidRPr="004D0C09">
        <w:rPr>
          <w:sz w:val="28"/>
          <w:szCs w:val="28"/>
        </w:rPr>
        <w:t>мым достигнут высокий ур</w:t>
      </w:r>
      <w:r w:rsidRPr="004D0C09">
        <w:rPr>
          <w:sz w:val="28"/>
          <w:szCs w:val="28"/>
        </w:rPr>
        <w:t>о</w:t>
      </w:r>
      <w:r w:rsidRPr="004D0C09">
        <w:rPr>
          <w:sz w:val="28"/>
          <w:szCs w:val="28"/>
        </w:rPr>
        <w:t>вень физической подготовленности, сформирована потребность в физич</w:t>
      </w:r>
      <w:r w:rsidRPr="004D0C09">
        <w:rPr>
          <w:sz w:val="28"/>
          <w:szCs w:val="28"/>
        </w:rPr>
        <w:t>е</w:t>
      </w:r>
      <w:r w:rsidRPr="004D0C09">
        <w:rPr>
          <w:sz w:val="28"/>
          <w:szCs w:val="28"/>
        </w:rPr>
        <w:t>ском совершенс</w:t>
      </w:r>
      <w:r w:rsidRPr="004D0C09">
        <w:rPr>
          <w:sz w:val="28"/>
          <w:szCs w:val="28"/>
        </w:rPr>
        <w:t>т</w:t>
      </w:r>
      <w:r w:rsidRPr="004D0C09">
        <w:rPr>
          <w:sz w:val="28"/>
          <w:szCs w:val="28"/>
        </w:rPr>
        <w:t>вовании.</w:t>
      </w:r>
    </w:p>
    <w:p w:rsidR="004D0C09" w:rsidRDefault="004D0C09" w:rsidP="00A80C2C">
      <w:pPr>
        <w:spacing w:before="120"/>
        <w:jc w:val="both"/>
        <w:rPr>
          <w:sz w:val="28"/>
          <w:szCs w:val="28"/>
        </w:rPr>
      </w:pPr>
      <w:r w:rsidRPr="004D0C09">
        <w:rPr>
          <w:sz w:val="28"/>
          <w:szCs w:val="28"/>
        </w:rPr>
        <w:t>- Основы патриотизма и гражданственности. Ребенок овла</w:t>
      </w:r>
      <w:r>
        <w:rPr>
          <w:sz w:val="28"/>
          <w:szCs w:val="28"/>
        </w:rPr>
        <w:t>деет знаниями о малой и боль</w:t>
      </w:r>
      <w:r w:rsidRPr="004D0C09">
        <w:rPr>
          <w:sz w:val="28"/>
          <w:szCs w:val="28"/>
        </w:rPr>
        <w:t>шой Родине, о русской национальной культуре, научится отве</w:t>
      </w:r>
      <w:r w:rsidRPr="004D0C09">
        <w:rPr>
          <w:sz w:val="28"/>
          <w:szCs w:val="28"/>
        </w:rPr>
        <w:t>т</w:t>
      </w:r>
      <w:r w:rsidRPr="004D0C09">
        <w:rPr>
          <w:sz w:val="28"/>
          <w:szCs w:val="28"/>
        </w:rPr>
        <w:t>ственно относит</w:t>
      </w:r>
      <w:r w:rsidRPr="004D0C09">
        <w:rPr>
          <w:sz w:val="28"/>
          <w:szCs w:val="28"/>
        </w:rPr>
        <w:t>ь</w:t>
      </w:r>
      <w:r w:rsidRPr="004D0C09">
        <w:rPr>
          <w:sz w:val="28"/>
          <w:szCs w:val="28"/>
        </w:rPr>
        <w:t>ся к тому, что его окружает.</w:t>
      </w:r>
    </w:p>
    <w:p w:rsidR="004D0C09" w:rsidRDefault="004D0C09" w:rsidP="00A80C2C">
      <w:pPr>
        <w:spacing w:before="120"/>
        <w:jc w:val="both"/>
        <w:rPr>
          <w:sz w:val="28"/>
          <w:szCs w:val="28"/>
        </w:rPr>
      </w:pPr>
      <w:r w:rsidRPr="004D0C09">
        <w:rPr>
          <w:sz w:val="28"/>
          <w:szCs w:val="28"/>
        </w:rPr>
        <w:t xml:space="preserve"> - Основы проектного мышления. Ребенок сможет самосто</w:t>
      </w:r>
      <w:r>
        <w:rPr>
          <w:sz w:val="28"/>
          <w:szCs w:val="28"/>
        </w:rPr>
        <w:t>ятельно ставить проблемы, добы</w:t>
      </w:r>
      <w:r w:rsidRPr="004D0C09">
        <w:rPr>
          <w:sz w:val="28"/>
          <w:szCs w:val="28"/>
        </w:rPr>
        <w:t>вать и использовать необходимую информацию для ее реш</w:t>
      </w:r>
      <w:r w:rsidRPr="004D0C09">
        <w:rPr>
          <w:sz w:val="28"/>
          <w:szCs w:val="28"/>
        </w:rPr>
        <w:t>е</w:t>
      </w:r>
      <w:r w:rsidRPr="004D0C09">
        <w:rPr>
          <w:sz w:val="28"/>
          <w:szCs w:val="28"/>
        </w:rPr>
        <w:t>ния, применять пол</w:t>
      </w:r>
      <w:r w:rsidRPr="004D0C09">
        <w:rPr>
          <w:sz w:val="28"/>
          <w:szCs w:val="28"/>
        </w:rPr>
        <w:t>у</w:t>
      </w:r>
      <w:r>
        <w:rPr>
          <w:sz w:val="28"/>
          <w:szCs w:val="28"/>
        </w:rPr>
        <w:t>ченные зна</w:t>
      </w:r>
      <w:r w:rsidRPr="004D0C09">
        <w:rPr>
          <w:sz w:val="28"/>
          <w:szCs w:val="28"/>
        </w:rPr>
        <w:t>ния в практической деятельност</w:t>
      </w:r>
      <w:r>
        <w:rPr>
          <w:sz w:val="28"/>
          <w:szCs w:val="28"/>
        </w:rPr>
        <w:t>ью.</w:t>
      </w:r>
    </w:p>
    <w:p w:rsidR="004D0C09" w:rsidRDefault="004D0C09" w:rsidP="00A80C2C">
      <w:pPr>
        <w:spacing w:before="120"/>
        <w:jc w:val="both"/>
        <w:rPr>
          <w:sz w:val="28"/>
          <w:szCs w:val="28"/>
        </w:rPr>
      </w:pPr>
      <w:r w:rsidRPr="004D0C09">
        <w:rPr>
          <w:sz w:val="28"/>
          <w:szCs w:val="28"/>
        </w:rPr>
        <w:t>- Основы правового сознания. Ребенок овладеет элементарными знаниями о правилах и нормах в жизни общества, озн</w:t>
      </w:r>
      <w:r w:rsidRPr="004D0C09">
        <w:rPr>
          <w:sz w:val="28"/>
          <w:szCs w:val="28"/>
        </w:rPr>
        <w:t>а</w:t>
      </w:r>
      <w:r w:rsidRPr="004D0C09">
        <w:rPr>
          <w:sz w:val="28"/>
          <w:szCs w:val="28"/>
        </w:rPr>
        <w:t>комится с такими понятиями как права и обязанн</w:t>
      </w:r>
      <w:r w:rsidRPr="004D0C09">
        <w:rPr>
          <w:sz w:val="28"/>
          <w:szCs w:val="28"/>
        </w:rPr>
        <w:t>о</w:t>
      </w:r>
      <w:r w:rsidRPr="004D0C09">
        <w:rPr>
          <w:sz w:val="28"/>
          <w:szCs w:val="28"/>
        </w:rPr>
        <w:t xml:space="preserve">сти, честь и достоинство </w:t>
      </w:r>
    </w:p>
    <w:p w:rsidR="004D0C09" w:rsidRDefault="004D0C09" w:rsidP="00A80C2C">
      <w:pPr>
        <w:spacing w:before="120"/>
        <w:jc w:val="both"/>
        <w:rPr>
          <w:sz w:val="28"/>
          <w:szCs w:val="28"/>
        </w:rPr>
      </w:pPr>
      <w:r w:rsidRPr="004D0C09">
        <w:rPr>
          <w:sz w:val="28"/>
          <w:szCs w:val="28"/>
        </w:rPr>
        <w:t>- Основы готовности к выбору. Ребенок сможет научиться осуществлять осознанный выбор, принимать решения и нести за свои решения ответстве</w:t>
      </w:r>
      <w:r w:rsidRPr="004D0C09">
        <w:rPr>
          <w:sz w:val="28"/>
          <w:szCs w:val="28"/>
        </w:rPr>
        <w:t>н</w:t>
      </w:r>
      <w:r w:rsidRPr="004D0C09">
        <w:rPr>
          <w:sz w:val="28"/>
          <w:szCs w:val="28"/>
        </w:rPr>
        <w:t>ность в разных жи</w:t>
      </w:r>
      <w:r w:rsidRPr="004D0C09">
        <w:rPr>
          <w:sz w:val="28"/>
          <w:szCs w:val="28"/>
        </w:rPr>
        <w:t>з</w:t>
      </w:r>
      <w:r w:rsidRPr="004D0C09">
        <w:rPr>
          <w:sz w:val="28"/>
          <w:szCs w:val="28"/>
        </w:rPr>
        <w:t>ненных ситуациях</w:t>
      </w:r>
    </w:p>
    <w:p w:rsidR="004D0C09" w:rsidRDefault="004D0C09" w:rsidP="00A80C2C">
      <w:pPr>
        <w:spacing w:before="120"/>
        <w:jc w:val="both"/>
        <w:rPr>
          <w:sz w:val="28"/>
          <w:szCs w:val="28"/>
        </w:rPr>
      </w:pPr>
      <w:r w:rsidRPr="004D0C09">
        <w:rPr>
          <w:sz w:val="28"/>
          <w:szCs w:val="28"/>
        </w:rPr>
        <w:lastRenderedPageBreak/>
        <w:t>- Предпосылки к постоянному обучению в течение всей ж</w:t>
      </w:r>
      <w:r>
        <w:rPr>
          <w:sz w:val="28"/>
          <w:szCs w:val="28"/>
        </w:rPr>
        <w:t>изни. У ребенка будет сформиро</w:t>
      </w:r>
      <w:r w:rsidRPr="004D0C09">
        <w:rPr>
          <w:sz w:val="28"/>
          <w:szCs w:val="28"/>
        </w:rPr>
        <w:t>вано ценностно-прагматическое отношение к знаниям, п</w:t>
      </w:r>
      <w:r w:rsidRPr="004D0C09">
        <w:rPr>
          <w:sz w:val="28"/>
          <w:szCs w:val="28"/>
        </w:rPr>
        <w:t>о</w:t>
      </w:r>
      <w:r w:rsidRPr="004D0C09">
        <w:rPr>
          <w:sz w:val="28"/>
          <w:szCs w:val="28"/>
        </w:rPr>
        <w:t>знавательной де</w:t>
      </w:r>
      <w:r w:rsidRPr="004D0C09">
        <w:rPr>
          <w:sz w:val="28"/>
          <w:szCs w:val="28"/>
        </w:rPr>
        <w:t>я</w:t>
      </w:r>
      <w:r w:rsidR="004B4197">
        <w:rPr>
          <w:sz w:val="28"/>
          <w:szCs w:val="28"/>
        </w:rPr>
        <w:t>тельности и само</w:t>
      </w:r>
      <w:r w:rsidRPr="004D0C09">
        <w:rPr>
          <w:sz w:val="28"/>
          <w:szCs w:val="28"/>
        </w:rPr>
        <w:t xml:space="preserve">совершенствованию. </w:t>
      </w:r>
    </w:p>
    <w:p w:rsidR="001D47F1" w:rsidRPr="004B4197" w:rsidRDefault="001D47F1" w:rsidP="006D353B">
      <w:pPr>
        <w:spacing w:before="120"/>
        <w:rPr>
          <w:rFonts w:cs="Calibri"/>
          <w:b/>
          <w:sz w:val="28"/>
          <w:szCs w:val="28"/>
        </w:rPr>
      </w:pPr>
    </w:p>
    <w:p w:rsidR="00B84285" w:rsidRPr="00900DD9" w:rsidRDefault="00267E9D" w:rsidP="00B84285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 w:rsidRPr="00900DD9">
        <w:rPr>
          <w:rFonts w:cs="Calibri"/>
          <w:b/>
          <w:sz w:val="28"/>
          <w:szCs w:val="28"/>
        </w:rPr>
        <w:t xml:space="preserve">4.2. </w:t>
      </w:r>
      <w:r w:rsidR="00B84285" w:rsidRPr="00900DD9">
        <w:rPr>
          <w:rFonts w:cs="Calibri"/>
          <w:b/>
          <w:sz w:val="28"/>
          <w:szCs w:val="28"/>
        </w:rPr>
        <w:t>Образ педагога дошкольного образовательного учреждения</w:t>
      </w:r>
    </w:p>
    <w:p w:rsidR="00A3626D" w:rsidRPr="00A3626D" w:rsidRDefault="00A3626D" w:rsidP="00A3626D">
      <w:pPr>
        <w:spacing w:before="120"/>
        <w:ind w:firstLine="426"/>
        <w:jc w:val="both"/>
        <w:rPr>
          <w:sz w:val="28"/>
          <w:szCs w:val="28"/>
        </w:rPr>
      </w:pPr>
      <w:r w:rsidRPr="00900DD9">
        <w:rPr>
          <w:sz w:val="28"/>
          <w:szCs w:val="28"/>
        </w:rPr>
        <w:t>Педагог</w:t>
      </w:r>
      <w:r w:rsidR="00E71EF6">
        <w:rPr>
          <w:sz w:val="28"/>
          <w:szCs w:val="28"/>
        </w:rPr>
        <w:t xml:space="preserve"> </w:t>
      </w:r>
      <w:r w:rsidRPr="009C3E6D">
        <w:rPr>
          <w:sz w:val="28"/>
          <w:szCs w:val="28"/>
        </w:rPr>
        <w:t>- активный</w:t>
      </w:r>
      <w:r w:rsidRPr="00A3626D">
        <w:rPr>
          <w:sz w:val="28"/>
          <w:szCs w:val="28"/>
        </w:rPr>
        <w:t xml:space="preserve"> участник образовательных отношений, умеющий в</w:t>
      </w:r>
      <w:r w:rsidRPr="00A3626D">
        <w:rPr>
          <w:sz w:val="28"/>
          <w:szCs w:val="28"/>
        </w:rPr>
        <w:t>ы</w:t>
      </w:r>
      <w:r w:rsidRPr="00A3626D">
        <w:rPr>
          <w:sz w:val="28"/>
          <w:szCs w:val="28"/>
        </w:rPr>
        <w:t>страивать партнерское взаимодействие с родителями (законными представ</w:t>
      </w:r>
      <w:r w:rsidRPr="00A3626D">
        <w:rPr>
          <w:sz w:val="28"/>
          <w:szCs w:val="28"/>
        </w:rPr>
        <w:t>и</w:t>
      </w:r>
      <w:r w:rsidRPr="00A3626D">
        <w:rPr>
          <w:sz w:val="28"/>
          <w:szCs w:val="28"/>
        </w:rPr>
        <w:t>телями) детей раннего и дошкольного возраста для решения образовательных задач, использовать методы и средства для их психолого-педагогического просв</w:t>
      </w:r>
      <w:r w:rsidRPr="00A3626D">
        <w:rPr>
          <w:sz w:val="28"/>
          <w:szCs w:val="28"/>
        </w:rPr>
        <w:t>е</w:t>
      </w:r>
      <w:r w:rsidRPr="00A3626D">
        <w:rPr>
          <w:sz w:val="28"/>
          <w:szCs w:val="28"/>
        </w:rPr>
        <w:t>щения;</w:t>
      </w:r>
    </w:p>
    <w:p w:rsidR="00A3626D" w:rsidRPr="00900DD9" w:rsidRDefault="00900DD9" w:rsidP="0006526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3626D" w:rsidRPr="00A3626D">
        <w:rPr>
          <w:sz w:val="28"/>
          <w:szCs w:val="28"/>
        </w:rPr>
        <w:t>омпетентный педагог, владеющий необходимыми и достаточными знани</w:t>
      </w:r>
      <w:r w:rsidR="00A3626D" w:rsidRPr="00A3626D">
        <w:rPr>
          <w:sz w:val="28"/>
          <w:szCs w:val="28"/>
        </w:rPr>
        <w:t>я</w:t>
      </w:r>
      <w:r w:rsidR="00A3626D" w:rsidRPr="00A3626D">
        <w:rPr>
          <w:sz w:val="28"/>
          <w:szCs w:val="28"/>
        </w:rPr>
        <w:t xml:space="preserve">ми, умениями и навыками: </w:t>
      </w:r>
    </w:p>
    <w:p w:rsidR="00A3626D" w:rsidRDefault="00A3626D" w:rsidP="00065264">
      <w:pPr>
        <w:spacing w:before="120"/>
        <w:jc w:val="both"/>
        <w:rPr>
          <w:sz w:val="28"/>
          <w:szCs w:val="28"/>
          <w:lang w:val="en-US"/>
        </w:rPr>
      </w:pPr>
      <w:r w:rsidRPr="00A3626D">
        <w:rPr>
          <w:sz w:val="28"/>
          <w:szCs w:val="28"/>
        </w:rPr>
        <w:t>- для планирования, реализации и оценки образовательной работы с детьми ра</w:t>
      </w:r>
      <w:r w:rsidRPr="00A3626D">
        <w:rPr>
          <w:sz w:val="28"/>
          <w:szCs w:val="28"/>
        </w:rPr>
        <w:t>н</w:t>
      </w:r>
      <w:r w:rsidRPr="00A3626D">
        <w:rPr>
          <w:sz w:val="28"/>
          <w:szCs w:val="28"/>
        </w:rPr>
        <w:t>него и дошкольного возраста;</w:t>
      </w:r>
    </w:p>
    <w:p w:rsidR="00A3626D" w:rsidRDefault="00A3626D" w:rsidP="00065264">
      <w:pPr>
        <w:spacing w:before="120"/>
        <w:jc w:val="both"/>
        <w:rPr>
          <w:sz w:val="28"/>
          <w:szCs w:val="28"/>
          <w:lang w:val="en-US"/>
        </w:rPr>
      </w:pPr>
      <w:r w:rsidRPr="00A3626D">
        <w:rPr>
          <w:sz w:val="28"/>
          <w:szCs w:val="28"/>
        </w:rPr>
        <w:t>- для пользования технологиями дистанционного обучения при повышении своей кв</w:t>
      </w:r>
      <w:r w:rsidRPr="00A3626D">
        <w:rPr>
          <w:sz w:val="28"/>
          <w:szCs w:val="28"/>
        </w:rPr>
        <w:t>а</w:t>
      </w:r>
      <w:r w:rsidRPr="00A3626D">
        <w:rPr>
          <w:sz w:val="28"/>
          <w:szCs w:val="28"/>
        </w:rPr>
        <w:t xml:space="preserve">лификации; </w:t>
      </w:r>
    </w:p>
    <w:p w:rsidR="00A3626D" w:rsidRPr="00900DD9" w:rsidRDefault="00A3626D" w:rsidP="00065264">
      <w:pPr>
        <w:spacing w:before="120"/>
        <w:jc w:val="both"/>
        <w:rPr>
          <w:sz w:val="28"/>
          <w:szCs w:val="28"/>
        </w:rPr>
      </w:pPr>
      <w:r w:rsidRPr="00A3626D">
        <w:rPr>
          <w:sz w:val="28"/>
          <w:szCs w:val="28"/>
        </w:rPr>
        <w:t>- для участия в профессиональных интернет сообществах, с целью обеспеч</w:t>
      </w:r>
      <w:r w:rsidRPr="00A3626D">
        <w:rPr>
          <w:sz w:val="28"/>
          <w:szCs w:val="28"/>
        </w:rPr>
        <w:t>е</w:t>
      </w:r>
      <w:r w:rsidRPr="00A3626D">
        <w:rPr>
          <w:sz w:val="28"/>
          <w:szCs w:val="28"/>
        </w:rPr>
        <w:t>ния возможности внутрирайонного, межрегионального</w:t>
      </w:r>
      <w:r w:rsidR="00900DD9">
        <w:rPr>
          <w:sz w:val="28"/>
          <w:szCs w:val="28"/>
        </w:rPr>
        <w:t xml:space="preserve"> </w:t>
      </w:r>
      <w:r w:rsidRPr="00A3626D">
        <w:rPr>
          <w:sz w:val="28"/>
          <w:szCs w:val="28"/>
        </w:rPr>
        <w:t>информационного обмена педагогической информации;</w:t>
      </w:r>
    </w:p>
    <w:p w:rsidR="00A3626D" w:rsidRDefault="00A3626D" w:rsidP="00065264">
      <w:pPr>
        <w:spacing w:before="120"/>
        <w:jc w:val="both"/>
        <w:rPr>
          <w:sz w:val="28"/>
          <w:szCs w:val="28"/>
          <w:lang w:val="en-US"/>
        </w:rPr>
      </w:pPr>
      <w:r w:rsidRPr="00A3626D">
        <w:rPr>
          <w:sz w:val="28"/>
          <w:szCs w:val="28"/>
        </w:rPr>
        <w:t xml:space="preserve"> - для повы</w:t>
      </w:r>
      <w:r>
        <w:rPr>
          <w:sz w:val="28"/>
          <w:szCs w:val="28"/>
        </w:rPr>
        <w:t>шения уровня образования.</w:t>
      </w:r>
    </w:p>
    <w:p w:rsidR="00A3626D" w:rsidRDefault="00C21EFB" w:rsidP="00A3626D">
      <w:pPr>
        <w:spacing w:before="120"/>
        <w:ind w:firstLine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</w:t>
      </w:r>
      <w:r w:rsidR="00A3626D" w:rsidRPr="00A3626D">
        <w:rPr>
          <w:b/>
          <w:sz w:val="28"/>
          <w:szCs w:val="28"/>
        </w:rPr>
        <w:t>Модель родителя воспитанника детского сада</w:t>
      </w:r>
      <w:r w:rsidR="00A3626D" w:rsidRPr="00A3626D">
        <w:rPr>
          <w:sz w:val="28"/>
          <w:szCs w:val="28"/>
        </w:rPr>
        <w:t xml:space="preserve"> </w:t>
      </w:r>
    </w:p>
    <w:p w:rsidR="00A3626D" w:rsidRPr="00A3626D" w:rsidRDefault="00A3626D" w:rsidP="00A3626D">
      <w:pPr>
        <w:spacing w:before="120"/>
        <w:jc w:val="both"/>
        <w:rPr>
          <w:sz w:val="28"/>
          <w:szCs w:val="28"/>
        </w:rPr>
      </w:pPr>
      <w:r w:rsidRPr="00A3626D">
        <w:rPr>
          <w:sz w:val="28"/>
          <w:szCs w:val="28"/>
        </w:rPr>
        <w:t>Родители</w:t>
      </w:r>
      <w:r w:rsidR="00900DD9">
        <w:rPr>
          <w:sz w:val="28"/>
          <w:szCs w:val="28"/>
        </w:rPr>
        <w:t xml:space="preserve"> </w:t>
      </w:r>
      <w:r w:rsidRPr="00A3626D">
        <w:rPr>
          <w:sz w:val="28"/>
          <w:szCs w:val="28"/>
        </w:rPr>
        <w:t>(законные представители) - активные полноценные участники о</w:t>
      </w:r>
      <w:r w:rsidRPr="00A3626D">
        <w:rPr>
          <w:sz w:val="28"/>
          <w:szCs w:val="28"/>
        </w:rPr>
        <w:t>б</w:t>
      </w:r>
      <w:r w:rsidRPr="00A3626D">
        <w:rPr>
          <w:sz w:val="28"/>
          <w:szCs w:val="28"/>
        </w:rPr>
        <w:t>разовател</w:t>
      </w:r>
      <w:r w:rsidRPr="00A3626D">
        <w:rPr>
          <w:sz w:val="28"/>
          <w:szCs w:val="28"/>
        </w:rPr>
        <w:t>ь</w:t>
      </w:r>
      <w:r w:rsidRPr="00A3626D">
        <w:rPr>
          <w:sz w:val="28"/>
          <w:szCs w:val="28"/>
        </w:rPr>
        <w:t xml:space="preserve">ных отношений; </w:t>
      </w:r>
    </w:p>
    <w:p w:rsidR="00A3626D" w:rsidRPr="00900DD9" w:rsidRDefault="00A3626D" w:rsidP="00A3626D">
      <w:pPr>
        <w:spacing w:before="120"/>
        <w:jc w:val="both"/>
        <w:rPr>
          <w:sz w:val="28"/>
          <w:szCs w:val="28"/>
        </w:rPr>
      </w:pPr>
      <w:r w:rsidRPr="00A3626D">
        <w:rPr>
          <w:sz w:val="28"/>
          <w:szCs w:val="28"/>
        </w:rPr>
        <w:t>Родители (законные представители) - участники диалога по созданию един</w:t>
      </w:r>
      <w:r w:rsidRPr="00A3626D">
        <w:rPr>
          <w:sz w:val="28"/>
          <w:szCs w:val="28"/>
        </w:rPr>
        <w:t>о</w:t>
      </w:r>
      <w:r w:rsidRPr="00A3626D">
        <w:rPr>
          <w:sz w:val="28"/>
          <w:szCs w:val="28"/>
        </w:rPr>
        <w:t>го пространства развития ребе</w:t>
      </w:r>
      <w:r w:rsidRPr="00A3626D">
        <w:rPr>
          <w:sz w:val="28"/>
          <w:szCs w:val="28"/>
        </w:rPr>
        <w:t>н</w:t>
      </w:r>
      <w:r w:rsidRPr="00A3626D">
        <w:rPr>
          <w:sz w:val="28"/>
          <w:szCs w:val="28"/>
        </w:rPr>
        <w:t xml:space="preserve">ка. </w:t>
      </w:r>
    </w:p>
    <w:p w:rsidR="00A3626D" w:rsidRDefault="00A3626D" w:rsidP="00A3626D">
      <w:pPr>
        <w:spacing w:before="120"/>
        <w:jc w:val="both"/>
        <w:rPr>
          <w:sz w:val="28"/>
          <w:szCs w:val="28"/>
          <w:lang w:val="en-US"/>
        </w:rPr>
      </w:pPr>
      <w:r w:rsidRPr="00A3626D">
        <w:rPr>
          <w:sz w:val="28"/>
          <w:szCs w:val="28"/>
        </w:rPr>
        <w:t>Родители (законные представители) - культурные, педагогически грамотные партн</w:t>
      </w:r>
      <w:r w:rsidRPr="00A3626D">
        <w:rPr>
          <w:sz w:val="28"/>
          <w:szCs w:val="28"/>
        </w:rPr>
        <w:t>ё</w:t>
      </w:r>
      <w:r w:rsidRPr="00A3626D">
        <w:rPr>
          <w:sz w:val="28"/>
          <w:szCs w:val="28"/>
        </w:rPr>
        <w:t xml:space="preserve">ры. </w:t>
      </w:r>
    </w:p>
    <w:p w:rsidR="00A3626D" w:rsidRPr="00900DD9" w:rsidRDefault="00A3626D" w:rsidP="00A3626D">
      <w:pPr>
        <w:spacing w:before="120"/>
        <w:jc w:val="both"/>
        <w:rPr>
          <w:sz w:val="28"/>
          <w:szCs w:val="28"/>
        </w:rPr>
      </w:pPr>
      <w:r w:rsidRPr="00A3626D">
        <w:rPr>
          <w:sz w:val="28"/>
          <w:szCs w:val="28"/>
        </w:rPr>
        <w:t>Родители (законные представители) - инициативные участники взаимодейс</w:t>
      </w:r>
      <w:r w:rsidRPr="00A3626D">
        <w:rPr>
          <w:sz w:val="28"/>
          <w:szCs w:val="28"/>
        </w:rPr>
        <w:t>т</w:t>
      </w:r>
      <w:r w:rsidRPr="00A3626D">
        <w:rPr>
          <w:sz w:val="28"/>
          <w:szCs w:val="28"/>
        </w:rPr>
        <w:t xml:space="preserve">вия между семьей и </w:t>
      </w:r>
      <w:r w:rsidR="00E37B91">
        <w:rPr>
          <w:sz w:val="28"/>
          <w:szCs w:val="28"/>
        </w:rPr>
        <w:t>М</w:t>
      </w:r>
      <w:r w:rsidRPr="00A3626D">
        <w:rPr>
          <w:sz w:val="28"/>
          <w:szCs w:val="28"/>
        </w:rPr>
        <w:t xml:space="preserve">ДОУ. </w:t>
      </w:r>
    </w:p>
    <w:p w:rsidR="00A3626D" w:rsidRDefault="00A3626D" w:rsidP="00A3626D">
      <w:pPr>
        <w:spacing w:before="120"/>
        <w:jc w:val="both"/>
        <w:rPr>
          <w:sz w:val="28"/>
          <w:szCs w:val="28"/>
          <w:lang w:val="en-US"/>
        </w:rPr>
      </w:pPr>
      <w:r w:rsidRPr="00A3626D">
        <w:rPr>
          <w:sz w:val="28"/>
          <w:szCs w:val="28"/>
        </w:rPr>
        <w:t>Родители (законные представители) - надёжная поддержка инициативы детей в ра</w:t>
      </w:r>
      <w:r w:rsidRPr="00A3626D">
        <w:rPr>
          <w:sz w:val="28"/>
          <w:szCs w:val="28"/>
        </w:rPr>
        <w:t>з</w:t>
      </w:r>
      <w:r w:rsidRPr="00A3626D">
        <w:rPr>
          <w:sz w:val="28"/>
          <w:szCs w:val="28"/>
        </w:rPr>
        <w:t>личных видах деятельности;</w:t>
      </w:r>
    </w:p>
    <w:p w:rsidR="00A3626D" w:rsidRPr="00A3626D" w:rsidRDefault="00A3626D" w:rsidP="00A3626D">
      <w:pPr>
        <w:spacing w:before="120"/>
        <w:jc w:val="both"/>
        <w:rPr>
          <w:rFonts w:cs="Calibri"/>
          <w:b/>
          <w:sz w:val="28"/>
          <w:szCs w:val="28"/>
        </w:rPr>
      </w:pPr>
      <w:r w:rsidRPr="00A3626D">
        <w:rPr>
          <w:sz w:val="28"/>
          <w:szCs w:val="28"/>
        </w:rPr>
        <w:t xml:space="preserve"> Родители (законные представители) - ответственные и компетентные п</w:t>
      </w:r>
      <w:r w:rsidRPr="00A3626D">
        <w:rPr>
          <w:sz w:val="28"/>
          <w:szCs w:val="28"/>
        </w:rPr>
        <w:t>о</w:t>
      </w:r>
      <w:r w:rsidRPr="00A3626D">
        <w:rPr>
          <w:sz w:val="28"/>
          <w:szCs w:val="28"/>
        </w:rPr>
        <w:t>мощники в вопросе общественного управления и контроля за образовател</w:t>
      </w:r>
      <w:r w:rsidRPr="00A3626D">
        <w:rPr>
          <w:sz w:val="28"/>
          <w:szCs w:val="28"/>
        </w:rPr>
        <w:t>ь</w:t>
      </w:r>
      <w:r w:rsidRPr="00A3626D">
        <w:rPr>
          <w:sz w:val="28"/>
          <w:szCs w:val="28"/>
        </w:rPr>
        <w:t>ным пр</w:t>
      </w:r>
      <w:r w:rsidRPr="00A3626D">
        <w:rPr>
          <w:sz w:val="28"/>
          <w:szCs w:val="28"/>
        </w:rPr>
        <w:t>о</w:t>
      </w:r>
      <w:r w:rsidRPr="00A3626D">
        <w:rPr>
          <w:sz w:val="28"/>
          <w:szCs w:val="28"/>
        </w:rPr>
        <w:t xml:space="preserve">цессом </w:t>
      </w:r>
      <w:r w:rsidR="00E37B91">
        <w:rPr>
          <w:sz w:val="28"/>
          <w:szCs w:val="28"/>
        </w:rPr>
        <w:t>М</w:t>
      </w:r>
      <w:r w:rsidRPr="00A3626D">
        <w:rPr>
          <w:sz w:val="28"/>
          <w:szCs w:val="28"/>
        </w:rPr>
        <w:t>ДОУ.</w:t>
      </w:r>
    </w:p>
    <w:p w:rsidR="00B9779A" w:rsidRDefault="00B9779A" w:rsidP="00E71EF6">
      <w:pPr>
        <w:pStyle w:val="a4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774735" w:rsidRPr="009C3E6D" w:rsidRDefault="007353A0" w:rsidP="00774735">
      <w:pPr>
        <w:pStyle w:val="a4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E6D">
        <w:rPr>
          <w:rFonts w:ascii="Times New Roman" w:hAnsi="Times New Roman"/>
          <w:b/>
          <w:bCs/>
          <w:sz w:val="28"/>
          <w:szCs w:val="28"/>
        </w:rPr>
        <w:t>4</w:t>
      </w:r>
      <w:r w:rsidR="00774735" w:rsidRPr="009C3E6D">
        <w:rPr>
          <w:rFonts w:ascii="Times New Roman" w:hAnsi="Times New Roman"/>
          <w:b/>
          <w:bCs/>
          <w:sz w:val="28"/>
          <w:szCs w:val="28"/>
        </w:rPr>
        <w:t>.3.</w:t>
      </w:r>
      <w:r w:rsidR="00320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7B21">
        <w:rPr>
          <w:rFonts w:ascii="Times New Roman" w:hAnsi="Times New Roman"/>
          <w:b/>
          <w:bCs/>
          <w:sz w:val="28"/>
          <w:szCs w:val="28"/>
        </w:rPr>
        <w:t>Модель будущего детского сада (как желаемый резул</w:t>
      </w:r>
      <w:r w:rsidR="00EB7B21">
        <w:rPr>
          <w:rFonts w:ascii="Times New Roman" w:hAnsi="Times New Roman"/>
          <w:b/>
          <w:bCs/>
          <w:sz w:val="28"/>
          <w:szCs w:val="28"/>
        </w:rPr>
        <w:t>ь</w:t>
      </w:r>
      <w:r w:rsidR="00EB7B21">
        <w:rPr>
          <w:rFonts w:ascii="Times New Roman" w:hAnsi="Times New Roman"/>
          <w:b/>
          <w:bCs/>
          <w:sz w:val="28"/>
          <w:szCs w:val="28"/>
        </w:rPr>
        <w:t>тат).</w:t>
      </w:r>
    </w:p>
    <w:p w:rsidR="00774735" w:rsidRPr="00774735" w:rsidRDefault="00320F95" w:rsidP="00900DD9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C3E6D">
        <w:rPr>
          <w:sz w:val="28"/>
          <w:szCs w:val="28"/>
        </w:rPr>
        <w:lastRenderedPageBreak/>
        <w:t>Э</w:t>
      </w:r>
      <w:r w:rsidR="00774735" w:rsidRPr="009C3E6D">
        <w:rPr>
          <w:sz w:val="28"/>
          <w:szCs w:val="28"/>
        </w:rPr>
        <w:t>ффективную</w:t>
      </w:r>
      <w:r>
        <w:rPr>
          <w:sz w:val="28"/>
          <w:szCs w:val="28"/>
        </w:rPr>
        <w:t xml:space="preserve"> </w:t>
      </w:r>
      <w:r w:rsidR="00774735" w:rsidRPr="009C3E6D">
        <w:rPr>
          <w:sz w:val="28"/>
          <w:szCs w:val="28"/>
        </w:rPr>
        <w:t>реализацию комплексной программы развития, воспит</w:t>
      </w:r>
      <w:r w:rsidR="00774735" w:rsidRPr="009C3E6D">
        <w:rPr>
          <w:sz w:val="28"/>
          <w:szCs w:val="28"/>
        </w:rPr>
        <w:t>а</w:t>
      </w:r>
      <w:r w:rsidR="00774735" w:rsidRPr="009C3E6D">
        <w:rPr>
          <w:sz w:val="28"/>
          <w:szCs w:val="28"/>
        </w:rPr>
        <w:t>ния и укрепления здоровья детей раннего</w:t>
      </w:r>
      <w:r w:rsidR="00900DD9">
        <w:rPr>
          <w:sz w:val="28"/>
          <w:szCs w:val="28"/>
        </w:rPr>
        <w:t>,</w:t>
      </w:r>
      <w:r w:rsidR="00774735" w:rsidRPr="009C3E6D">
        <w:rPr>
          <w:sz w:val="28"/>
          <w:szCs w:val="28"/>
        </w:rPr>
        <w:t xml:space="preserve"> дошкольного возраста, обеспеч</w:t>
      </w:r>
      <w:r w:rsidR="00774735" w:rsidRPr="009C3E6D">
        <w:rPr>
          <w:sz w:val="28"/>
          <w:szCs w:val="28"/>
        </w:rPr>
        <w:t>и</w:t>
      </w:r>
      <w:r w:rsidR="00774735" w:rsidRPr="009C3E6D">
        <w:rPr>
          <w:sz w:val="28"/>
          <w:szCs w:val="28"/>
        </w:rPr>
        <w:t>вающую условия для развития способностей ребенка</w:t>
      </w:r>
      <w:r w:rsidR="00774735" w:rsidRPr="00774735">
        <w:rPr>
          <w:sz w:val="28"/>
          <w:szCs w:val="28"/>
        </w:rPr>
        <w:t>, приобщение его к о</w:t>
      </w:r>
      <w:r w:rsidR="00774735" w:rsidRPr="00774735">
        <w:rPr>
          <w:sz w:val="28"/>
          <w:szCs w:val="28"/>
        </w:rPr>
        <w:t>с</w:t>
      </w:r>
      <w:r w:rsidR="00774735" w:rsidRPr="00774735">
        <w:rPr>
          <w:sz w:val="28"/>
          <w:szCs w:val="28"/>
        </w:rPr>
        <w:t>новам здорового образа жизни, формирование базовых качеств личности, обогащенное физическое, познавательное, социальное, эстетическое и реч</w:t>
      </w:r>
      <w:r w:rsidR="00774735" w:rsidRPr="00774735">
        <w:rPr>
          <w:sz w:val="28"/>
          <w:szCs w:val="28"/>
        </w:rPr>
        <w:t>е</w:t>
      </w:r>
      <w:r w:rsidR="00774735" w:rsidRPr="00774735">
        <w:rPr>
          <w:sz w:val="28"/>
          <w:szCs w:val="28"/>
        </w:rPr>
        <w:t>вое развитие</w:t>
      </w:r>
      <w:r w:rsidR="00774735">
        <w:rPr>
          <w:sz w:val="28"/>
          <w:szCs w:val="28"/>
        </w:rPr>
        <w:t xml:space="preserve"> и</w:t>
      </w:r>
      <w:r w:rsidR="00774735" w:rsidRPr="00774735">
        <w:rPr>
          <w:sz w:val="28"/>
          <w:szCs w:val="28"/>
        </w:rPr>
        <w:t xml:space="preserve"> личностно-ориентированную систему образования и корре</w:t>
      </w:r>
      <w:r w:rsidR="00774735" w:rsidRPr="00774735">
        <w:rPr>
          <w:sz w:val="28"/>
          <w:szCs w:val="28"/>
        </w:rPr>
        <w:t>к</w:t>
      </w:r>
      <w:r w:rsidR="00774735" w:rsidRPr="00774735">
        <w:rPr>
          <w:sz w:val="28"/>
          <w:szCs w:val="28"/>
        </w:rPr>
        <w:t>ционной помощи, характеризующуюся мобильностью, гибкостью, вариати</w:t>
      </w:r>
      <w:r w:rsidR="00774735" w:rsidRPr="00774735">
        <w:rPr>
          <w:sz w:val="28"/>
          <w:szCs w:val="28"/>
        </w:rPr>
        <w:t>в</w:t>
      </w:r>
      <w:r w:rsidR="00774735" w:rsidRPr="00774735">
        <w:rPr>
          <w:sz w:val="28"/>
          <w:szCs w:val="28"/>
        </w:rPr>
        <w:t>ностью, индивидуализированностью подх</w:t>
      </w:r>
      <w:r w:rsidR="00774735" w:rsidRPr="00774735">
        <w:rPr>
          <w:sz w:val="28"/>
          <w:szCs w:val="28"/>
        </w:rPr>
        <w:t>о</w:t>
      </w:r>
      <w:r w:rsidR="00774735" w:rsidRPr="00774735">
        <w:rPr>
          <w:sz w:val="28"/>
          <w:szCs w:val="28"/>
        </w:rPr>
        <w:t>дов;</w:t>
      </w:r>
    </w:p>
    <w:p w:rsidR="00774735" w:rsidRPr="00774735" w:rsidRDefault="00900DD9" w:rsidP="00A80C2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735" w:rsidRPr="00774735">
        <w:rPr>
          <w:sz w:val="28"/>
          <w:szCs w:val="28"/>
        </w:rPr>
        <w:t>преемственност</w:t>
      </w:r>
      <w:r w:rsidR="00774735">
        <w:rPr>
          <w:sz w:val="28"/>
          <w:szCs w:val="28"/>
        </w:rPr>
        <w:t>ь</w:t>
      </w:r>
      <w:r w:rsidR="00774735" w:rsidRPr="00774735">
        <w:rPr>
          <w:sz w:val="28"/>
          <w:szCs w:val="28"/>
        </w:rPr>
        <w:t xml:space="preserve"> дошкольного образования и начальной ступени школьного образов</w:t>
      </w:r>
      <w:r w:rsidR="00774735" w:rsidRPr="00774735">
        <w:rPr>
          <w:sz w:val="28"/>
          <w:szCs w:val="28"/>
        </w:rPr>
        <w:t>а</w:t>
      </w:r>
      <w:r w:rsidR="00774735" w:rsidRPr="00774735">
        <w:rPr>
          <w:sz w:val="28"/>
          <w:szCs w:val="28"/>
        </w:rPr>
        <w:t>ния;</w:t>
      </w:r>
    </w:p>
    <w:p w:rsidR="00774735" w:rsidRPr="00774735" w:rsidRDefault="00900DD9" w:rsidP="00A80C2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4735" w:rsidRPr="00774735">
        <w:rPr>
          <w:sz w:val="28"/>
          <w:szCs w:val="28"/>
        </w:rPr>
        <w:t xml:space="preserve"> конкурентоспособность образовательного учреждения путем включ</w:t>
      </w:r>
      <w:r w:rsidR="00774735" w:rsidRPr="00774735">
        <w:rPr>
          <w:sz w:val="28"/>
          <w:szCs w:val="28"/>
        </w:rPr>
        <w:t>е</w:t>
      </w:r>
      <w:r w:rsidR="00774735" w:rsidRPr="00774735">
        <w:rPr>
          <w:sz w:val="28"/>
          <w:szCs w:val="28"/>
        </w:rPr>
        <w:t>ния в педагогический процесс новых форм дошкольного образования, а также ра</w:t>
      </w:r>
      <w:r w:rsidR="00774735" w:rsidRPr="00774735">
        <w:rPr>
          <w:sz w:val="28"/>
          <w:szCs w:val="28"/>
        </w:rPr>
        <w:t>с</w:t>
      </w:r>
      <w:r w:rsidR="00774735" w:rsidRPr="00774735">
        <w:rPr>
          <w:sz w:val="28"/>
          <w:szCs w:val="28"/>
        </w:rPr>
        <w:t>ширения сферы образовательных услуг, предоставляемых воспитанн</w:t>
      </w:r>
      <w:r w:rsidR="00774735" w:rsidRPr="00774735">
        <w:rPr>
          <w:sz w:val="28"/>
          <w:szCs w:val="28"/>
        </w:rPr>
        <w:t>и</w:t>
      </w:r>
      <w:r w:rsidR="000031A1">
        <w:rPr>
          <w:sz w:val="28"/>
          <w:szCs w:val="28"/>
        </w:rPr>
        <w:t>кам</w:t>
      </w:r>
      <w:r w:rsidR="00065264">
        <w:rPr>
          <w:sz w:val="28"/>
          <w:szCs w:val="28"/>
        </w:rPr>
        <w:t>.</w:t>
      </w:r>
    </w:p>
    <w:p w:rsidR="00774735" w:rsidRPr="00774735" w:rsidRDefault="00774735" w:rsidP="00065264">
      <w:pPr>
        <w:shd w:val="clear" w:color="auto" w:fill="FFFFFF"/>
        <w:jc w:val="both"/>
        <w:rPr>
          <w:sz w:val="28"/>
          <w:szCs w:val="28"/>
        </w:rPr>
      </w:pPr>
    </w:p>
    <w:p w:rsidR="007353A0" w:rsidRPr="00267E9D" w:rsidRDefault="00774735" w:rsidP="0077473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53A0" w:rsidRPr="009C3E6D">
        <w:rPr>
          <w:rFonts w:ascii="Times New Roman" w:hAnsi="Times New Roman"/>
          <w:b/>
          <w:bCs/>
          <w:sz w:val="28"/>
          <w:szCs w:val="28"/>
        </w:rPr>
        <w:t>4.4. Стратегия развития</w:t>
      </w:r>
      <w:r w:rsidR="007353A0" w:rsidRPr="00267E9D">
        <w:rPr>
          <w:rFonts w:ascii="Times New Roman" w:hAnsi="Times New Roman"/>
          <w:b/>
          <w:bCs/>
          <w:sz w:val="28"/>
          <w:szCs w:val="28"/>
        </w:rPr>
        <w:t xml:space="preserve"> дошкольно</w:t>
      </w:r>
      <w:r w:rsidR="00E6202D">
        <w:rPr>
          <w:rFonts w:ascii="Times New Roman" w:hAnsi="Times New Roman"/>
          <w:b/>
          <w:bCs/>
          <w:sz w:val="28"/>
          <w:szCs w:val="28"/>
        </w:rPr>
        <w:t>го</w:t>
      </w:r>
      <w:r w:rsidR="007353A0"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 w:rsidR="00E6202D">
        <w:rPr>
          <w:rFonts w:ascii="Times New Roman" w:hAnsi="Times New Roman"/>
          <w:b/>
          <w:bCs/>
          <w:sz w:val="28"/>
          <w:szCs w:val="28"/>
        </w:rPr>
        <w:t>го</w:t>
      </w:r>
      <w:r w:rsidR="007353A0" w:rsidRPr="00267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202D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CD20DD" w:rsidRPr="00900DD9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0DD">
        <w:rPr>
          <w:rFonts w:ascii="Times New Roman" w:hAnsi="Times New Roman"/>
          <w:sz w:val="28"/>
          <w:szCs w:val="28"/>
        </w:rPr>
        <w:t xml:space="preserve">Участниками реализации Программы развития </w:t>
      </w:r>
      <w:r w:rsidR="00E37B91">
        <w:rPr>
          <w:rFonts w:ascii="Times New Roman" w:hAnsi="Times New Roman"/>
          <w:sz w:val="28"/>
          <w:szCs w:val="28"/>
        </w:rPr>
        <w:t>М</w:t>
      </w:r>
      <w:r w:rsidRPr="00CD20DD">
        <w:rPr>
          <w:rFonts w:ascii="Times New Roman" w:hAnsi="Times New Roman"/>
          <w:sz w:val="28"/>
          <w:szCs w:val="28"/>
        </w:rPr>
        <w:t>ДОУ являю</w:t>
      </w:r>
      <w:r w:rsidR="00900DD9">
        <w:rPr>
          <w:rFonts w:ascii="Times New Roman" w:hAnsi="Times New Roman"/>
          <w:sz w:val="28"/>
          <w:szCs w:val="28"/>
        </w:rPr>
        <w:t>тся воспитанн</w:t>
      </w:r>
      <w:r w:rsidR="00900DD9">
        <w:rPr>
          <w:rFonts w:ascii="Times New Roman" w:hAnsi="Times New Roman"/>
          <w:sz w:val="28"/>
          <w:szCs w:val="28"/>
        </w:rPr>
        <w:t>и</w:t>
      </w:r>
      <w:r w:rsidR="00900DD9">
        <w:rPr>
          <w:rFonts w:ascii="Times New Roman" w:hAnsi="Times New Roman"/>
          <w:sz w:val="28"/>
          <w:szCs w:val="28"/>
        </w:rPr>
        <w:t>ки в возрасте от 1</w:t>
      </w:r>
      <w:r w:rsidRPr="00CD20DD">
        <w:rPr>
          <w:rFonts w:ascii="Times New Roman" w:hAnsi="Times New Roman"/>
          <w:sz w:val="28"/>
          <w:szCs w:val="28"/>
        </w:rPr>
        <w:t xml:space="preserve"> до 7 лет, педагоги, специалисты, родители, представители разных образовательных и социальных структур. Анализ подходов к разр</w:t>
      </w:r>
      <w:r w:rsidRPr="00CD20DD">
        <w:rPr>
          <w:rFonts w:ascii="Times New Roman" w:hAnsi="Times New Roman"/>
          <w:sz w:val="28"/>
          <w:szCs w:val="28"/>
        </w:rPr>
        <w:t>а</w:t>
      </w:r>
      <w:r w:rsidRPr="00CD20DD">
        <w:rPr>
          <w:rFonts w:ascii="Times New Roman" w:hAnsi="Times New Roman"/>
          <w:sz w:val="28"/>
          <w:szCs w:val="28"/>
        </w:rPr>
        <w:t>ботке Программы развития в учреждении дошкольного образования (на о</w:t>
      </w:r>
      <w:r w:rsidRPr="00CD20DD">
        <w:rPr>
          <w:rFonts w:ascii="Times New Roman" w:hAnsi="Times New Roman"/>
          <w:sz w:val="28"/>
          <w:szCs w:val="28"/>
        </w:rPr>
        <w:t>с</w:t>
      </w:r>
      <w:r w:rsidRPr="00CD20DD">
        <w:rPr>
          <w:rFonts w:ascii="Times New Roman" w:hAnsi="Times New Roman"/>
          <w:sz w:val="28"/>
          <w:szCs w:val="28"/>
        </w:rPr>
        <w:t>нове нормативно-правовых документов) выявил следующие важные полож</w:t>
      </w:r>
      <w:r w:rsidRPr="00CD20DD">
        <w:rPr>
          <w:rFonts w:ascii="Times New Roman" w:hAnsi="Times New Roman"/>
          <w:sz w:val="28"/>
          <w:szCs w:val="28"/>
        </w:rPr>
        <w:t>е</w:t>
      </w:r>
      <w:r w:rsidRPr="00CD20DD">
        <w:rPr>
          <w:rFonts w:ascii="Times New Roman" w:hAnsi="Times New Roman"/>
          <w:sz w:val="28"/>
          <w:szCs w:val="28"/>
        </w:rPr>
        <w:t xml:space="preserve">ния: </w:t>
      </w:r>
    </w:p>
    <w:p w:rsidR="00CD20DD" w:rsidRPr="00E37B91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0DD">
        <w:rPr>
          <w:rFonts w:ascii="Times New Roman" w:hAnsi="Times New Roman"/>
          <w:sz w:val="28"/>
          <w:szCs w:val="28"/>
        </w:rPr>
        <w:t xml:space="preserve">1. Программа развития </w:t>
      </w:r>
      <w:r w:rsidR="00E37B91">
        <w:rPr>
          <w:rFonts w:ascii="Times New Roman" w:hAnsi="Times New Roman"/>
          <w:sz w:val="28"/>
          <w:szCs w:val="28"/>
        </w:rPr>
        <w:t>М</w:t>
      </w:r>
      <w:r w:rsidRPr="00CD20DD">
        <w:rPr>
          <w:rFonts w:ascii="Times New Roman" w:hAnsi="Times New Roman"/>
          <w:sz w:val="28"/>
          <w:szCs w:val="28"/>
        </w:rPr>
        <w:t>ДОУ рассматривается как многофункциональный обобщенный нормативный документ, обяз</w:t>
      </w:r>
      <w:r w:rsidRPr="00CD20DD">
        <w:rPr>
          <w:rFonts w:ascii="Times New Roman" w:hAnsi="Times New Roman"/>
          <w:sz w:val="28"/>
          <w:szCs w:val="28"/>
        </w:rPr>
        <w:t>а</w:t>
      </w:r>
      <w:r w:rsidRPr="00CD20DD">
        <w:rPr>
          <w:rFonts w:ascii="Times New Roman" w:hAnsi="Times New Roman"/>
          <w:sz w:val="28"/>
          <w:szCs w:val="28"/>
        </w:rPr>
        <w:t xml:space="preserve">тельный к исполнению. </w:t>
      </w:r>
    </w:p>
    <w:p w:rsidR="00CD20DD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CD20DD">
        <w:rPr>
          <w:rFonts w:ascii="Times New Roman" w:hAnsi="Times New Roman"/>
          <w:sz w:val="28"/>
          <w:szCs w:val="28"/>
        </w:rPr>
        <w:t>2. Программа развития есть внутренний образовательный стандарт, опред</w:t>
      </w:r>
      <w:r w:rsidRPr="00CD20DD">
        <w:rPr>
          <w:rFonts w:ascii="Times New Roman" w:hAnsi="Times New Roman"/>
          <w:sz w:val="28"/>
          <w:szCs w:val="28"/>
        </w:rPr>
        <w:t>е</w:t>
      </w:r>
      <w:r w:rsidRPr="00CD20DD">
        <w:rPr>
          <w:rFonts w:ascii="Times New Roman" w:hAnsi="Times New Roman"/>
          <w:sz w:val="28"/>
          <w:szCs w:val="28"/>
        </w:rPr>
        <w:t>ляющий эффективность образовательной деятельности на основе реализу</w:t>
      </w:r>
      <w:r w:rsidRPr="00CD20DD">
        <w:rPr>
          <w:rFonts w:ascii="Times New Roman" w:hAnsi="Times New Roman"/>
          <w:sz w:val="28"/>
          <w:szCs w:val="28"/>
        </w:rPr>
        <w:t>е</w:t>
      </w:r>
      <w:r w:rsidRPr="00CD20DD">
        <w:rPr>
          <w:rFonts w:ascii="Times New Roman" w:hAnsi="Times New Roman"/>
          <w:sz w:val="28"/>
          <w:szCs w:val="28"/>
        </w:rPr>
        <w:t>мого с</w:t>
      </w:r>
      <w:r w:rsidRPr="00CD20DD">
        <w:rPr>
          <w:rFonts w:ascii="Times New Roman" w:hAnsi="Times New Roman"/>
          <w:sz w:val="28"/>
          <w:szCs w:val="28"/>
        </w:rPr>
        <w:t>о</w:t>
      </w:r>
      <w:r w:rsidRPr="00CD20DD">
        <w:rPr>
          <w:rFonts w:ascii="Times New Roman" w:hAnsi="Times New Roman"/>
          <w:sz w:val="28"/>
          <w:szCs w:val="28"/>
        </w:rPr>
        <w:t xml:space="preserve">держания и средств организации работы с детьми. </w:t>
      </w:r>
    </w:p>
    <w:p w:rsidR="00CD20DD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CD20DD">
        <w:rPr>
          <w:rFonts w:ascii="Times New Roman" w:hAnsi="Times New Roman"/>
          <w:sz w:val="28"/>
          <w:szCs w:val="28"/>
        </w:rPr>
        <w:t>3. Содержание образования не может сводиться только к знаниям, умениям, навыкам, оно должно иметь развивающую направленность и включать ра</w:t>
      </w:r>
      <w:r w:rsidRPr="00CD20DD">
        <w:rPr>
          <w:rFonts w:ascii="Times New Roman" w:hAnsi="Times New Roman"/>
          <w:sz w:val="28"/>
          <w:szCs w:val="28"/>
        </w:rPr>
        <w:t>з</w:t>
      </w:r>
      <w:r w:rsidRPr="00CD20DD">
        <w:rPr>
          <w:rFonts w:ascii="Times New Roman" w:hAnsi="Times New Roman"/>
          <w:sz w:val="28"/>
          <w:szCs w:val="28"/>
        </w:rPr>
        <w:t>личные компоненты, количество которых при необходимости увеличивается или сокр</w:t>
      </w:r>
      <w:r w:rsidRPr="00CD20DD">
        <w:rPr>
          <w:rFonts w:ascii="Times New Roman" w:hAnsi="Times New Roman"/>
          <w:sz w:val="28"/>
          <w:szCs w:val="28"/>
        </w:rPr>
        <w:t>а</w:t>
      </w:r>
      <w:r w:rsidRPr="00CD20DD">
        <w:rPr>
          <w:rFonts w:ascii="Times New Roman" w:hAnsi="Times New Roman"/>
          <w:sz w:val="28"/>
          <w:szCs w:val="28"/>
        </w:rPr>
        <w:t xml:space="preserve">щается. </w:t>
      </w:r>
    </w:p>
    <w:p w:rsidR="00CD20DD" w:rsidRPr="00900DD9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0DD">
        <w:rPr>
          <w:rFonts w:ascii="Times New Roman" w:hAnsi="Times New Roman"/>
          <w:sz w:val="28"/>
          <w:szCs w:val="28"/>
        </w:rPr>
        <w:t>4. Содержание Программы развития р</w:t>
      </w:r>
      <w:r w:rsidR="00900DD9">
        <w:rPr>
          <w:rFonts w:ascii="Times New Roman" w:hAnsi="Times New Roman"/>
          <w:sz w:val="28"/>
          <w:szCs w:val="28"/>
        </w:rPr>
        <w:t>азработано на основе федерального г</w:t>
      </w:r>
      <w:r w:rsidR="00900DD9">
        <w:rPr>
          <w:rFonts w:ascii="Times New Roman" w:hAnsi="Times New Roman"/>
          <w:sz w:val="28"/>
          <w:szCs w:val="28"/>
        </w:rPr>
        <w:t>о</w:t>
      </w:r>
      <w:r w:rsidR="00900DD9">
        <w:rPr>
          <w:rFonts w:ascii="Times New Roman" w:hAnsi="Times New Roman"/>
          <w:sz w:val="28"/>
          <w:szCs w:val="28"/>
        </w:rPr>
        <w:t>сударственного образовательного стандарта</w:t>
      </w:r>
      <w:r w:rsidRPr="00CD20DD">
        <w:rPr>
          <w:rFonts w:ascii="Times New Roman" w:hAnsi="Times New Roman"/>
          <w:sz w:val="28"/>
          <w:szCs w:val="28"/>
        </w:rPr>
        <w:t>, особенностей развития восп</w:t>
      </w:r>
      <w:r w:rsidRPr="00CD20DD">
        <w:rPr>
          <w:rFonts w:ascii="Times New Roman" w:hAnsi="Times New Roman"/>
          <w:sz w:val="28"/>
          <w:szCs w:val="28"/>
        </w:rPr>
        <w:t>и</w:t>
      </w:r>
      <w:r w:rsidRPr="00CD20DD">
        <w:rPr>
          <w:rFonts w:ascii="Times New Roman" w:hAnsi="Times New Roman"/>
          <w:sz w:val="28"/>
          <w:szCs w:val="28"/>
        </w:rPr>
        <w:t>танников, а также с учетов требований основного потребителя образовател</w:t>
      </w:r>
      <w:r w:rsidRPr="00CD20DD">
        <w:rPr>
          <w:rFonts w:ascii="Times New Roman" w:hAnsi="Times New Roman"/>
          <w:sz w:val="28"/>
          <w:szCs w:val="28"/>
        </w:rPr>
        <w:t>ь</w:t>
      </w:r>
      <w:r w:rsidRPr="00CD20DD">
        <w:rPr>
          <w:rFonts w:ascii="Times New Roman" w:hAnsi="Times New Roman"/>
          <w:sz w:val="28"/>
          <w:szCs w:val="28"/>
        </w:rPr>
        <w:t xml:space="preserve">ных услуг - семьи. </w:t>
      </w:r>
    </w:p>
    <w:p w:rsidR="00CD20DD" w:rsidRPr="00B16691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0DD">
        <w:rPr>
          <w:rFonts w:ascii="Times New Roman" w:hAnsi="Times New Roman"/>
          <w:sz w:val="28"/>
          <w:szCs w:val="28"/>
        </w:rPr>
        <w:t>5. Программа развития нашего дошкольного образовательного учреждения в к</w:t>
      </w:r>
      <w:r w:rsidRPr="00CD20DD">
        <w:rPr>
          <w:rFonts w:ascii="Times New Roman" w:hAnsi="Times New Roman"/>
          <w:sz w:val="28"/>
          <w:szCs w:val="28"/>
        </w:rPr>
        <w:t>о</w:t>
      </w:r>
      <w:r w:rsidRPr="00CD20DD">
        <w:rPr>
          <w:rFonts w:ascii="Times New Roman" w:hAnsi="Times New Roman"/>
          <w:sz w:val="28"/>
          <w:szCs w:val="28"/>
        </w:rPr>
        <w:t>нечном итоге ориентирована на решение главной проблемы - повышение качества обучения и воспитания детей. В соответствии с полученными да</w:t>
      </w:r>
      <w:r w:rsidRPr="00CD20DD">
        <w:rPr>
          <w:rFonts w:ascii="Times New Roman" w:hAnsi="Times New Roman"/>
          <w:sz w:val="28"/>
          <w:szCs w:val="28"/>
        </w:rPr>
        <w:t>н</w:t>
      </w:r>
      <w:r w:rsidRPr="00CD20DD">
        <w:rPr>
          <w:rFonts w:ascii="Times New Roman" w:hAnsi="Times New Roman"/>
          <w:sz w:val="28"/>
          <w:szCs w:val="28"/>
        </w:rPr>
        <w:t>ными, в целях создания условий для своевременного развития детей намеч</w:t>
      </w:r>
      <w:r w:rsidRPr="00CD20DD">
        <w:rPr>
          <w:rFonts w:ascii="Times New Roman" w:hAnsi="Times New Roman"/>
          <w:sz w:val="28"/>
          <w:szCs w:val="28"/>
        </w:rPr>
        <w:t>е</w:t>
      </w:r>
      <w:r w:rsidRPr="00CD20DD">
        <w:rPr>
          <w:rFonts w:ascii="Times New Roman" w:hAnsi="Times New Roman"/>
          <w:sz w:val="28"/>
          <w:szCs w:val="28"/>
        </w:rPr>
        <w:t>ны следующие приоритетные задачи на 20</w:t>
      </w:r>
      <w:r w:rsidR="00552E89">
        <w:rPr>
          <w:rFonts w:ascii="Times New Roman" w:hAnsi="Times New Roman"/>
          <w:sz w:val="28"/>
          <w:szCs w:val="28"/>
        </w:rPr>
        <w:t>23</w:t>
      </w:r>
      <w:r w:rsidR="00B16691">
        <w:rPr>
          <w:rFonts w:ascii="Times New Roman" w:hAnsi="Times New Roman"/>
          <w:sz w:val="28"/>
          <w:szCs w:val="28"/>
        </w:rPr>
        <w:t xml:space="preserve"> </w:t>
      </w:r>
      <w:r w:rsidRPr="00CD20DD">
        <w:rPr>
          <w:rFonts w:ascii="Times New Roman" w:hAnsi="Times New Roman"/>
          <w:sz w:val="28"/>
          <w:szCs w:val="28"/>
        </w:rPr>
        <w:t>- 202</w:t>
      </w:r>
      <w:r w:rsidR="00552E89">
        <w:rPr>
          <w:rFonts w:ascii="Times New Roman" w:hAnsi="Times New Roman"/>
          <w:sz w:val="28"/>
          <w:szCs w:val="28"/>
        </w:rPr>
        <w:t>7</w:t>
      </w:r>
      <w:r w:rsidRPr="00CD20DD">
        <w:rPr>
          <w:rFonts w:ascii="Times New Roman" w:hAnsi="Times New Roman"/>
          <w:sz w:val="28"/>
          <w:szCs w:val="28"/>
        </w:rPr>
        <w:t xml:space="preserve"> гг.: </w:t>
      </w:r>
    </w:p>
    <w:p w:rsidR="00CD20DD" w:rsidRPr="00B16691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0DD">
        <w:rPr>
          <w:rFonts w:ascii="Times New Roman" w:hAnsi="Times New Roman"/>
          <w:sz w:val="28"/>
          <w:szCs w:val="28"/>
        </w:rPr>
        <w:t xml:space="preserve">1. </w:t>
      </w:r>
      <w:r w:rsidR="00B16691">
        <w:rPr>
          <w:rFonts w:ascii="Times New Roman" w:hAnsi="Times New Roman"/>
          <w:sz w:val="28"/>
          <w:szCs w:val="28"/>
        </w:rPr>
        <w:t>Обновление</w:t>
      </w:r>
      <w:r w:rsidRPr="00CD20DD">
        <w:rPr>
          <w:rFonts w:ascii="Times New Roman" w:hAnsi="Times New Roman"/>
          <w:sz w:val="28"/>
          <w:szCs w:val="28"/>
        </w:rPr>
        <w:t xml:space="preserve"> системы управления дошкольным образовательным учрежд</w:t>
      </w:r>
      <w:r w:rsidRPr="00CD20DD">
        <w:rPr>
          <w:rFonts w:ascii="Times New Roman" w:hAnsi="Times New Roman"/>
          <w:sz w:val="28"/>
          <w:szCs w:val="28"/>
        </w:rPr>
        <w:t>е</w:t>
      </w:r>
      <w:r w:rsidRPr="00CD20DD">
        <w:rPr>
          <w:rFonts w:ascii="Times New Roman" w:hAnsi="Times New Roman"/>
          <w:sz w:val="28"/>
          <w:szCs w:val="28"/>
        </w:rPr>
        <w:t>нием в условиях его деятельности в реж</w:t>
      </w:r>
      <w:r w:rsidRPr="00CD20DD">
        <w:rPr>
          <w:rFonts w:ascii="Times New Roman" w:hAnsi="Times New Roman"/>
          <w:sz w:val="28"/>
          <w:szCs w:val="28"/>
        </w:rPr>
        <w:t>и</w:t>
      </w:r>
      <w:r w:rsidRPr="00CD20DD">
        <w:rPr>
          <w:rFonts w:ascii="Times New Roman" w:hAnsi="Times New Roman"/>
          <w:sz w:val="28"/>
          <w:szCs w:val="28"/>
        </w:rPr>
        <w:t xml:space="preserve">ме развития. </w:t>
      </w:r>
    </w:p>
    <w:p w:rsidR="00CD20DD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0DD">
        <w:rPr>
          <w:rFonts w:ascii="Times New Roman" w:hAnsi="Times New Roman"/>
          <w:sz w:val="28"/>
          <w:szCs w:val="28"/>
        </w:rPr>
        <w:lastRenderedPageBreak/>
        <w:t>2. Обучение педа</w:t>
      </w:r>
      <w:r w:rsidR="00B16691">
        <w:rPr>
          <w:rFonts w:ascii="Times New Roman" w:hAnsi="Times New Roman"/>
          <w:sz w:val="28"/>
          <w:szCs w:val="28"/>
        </w:rPr>
        <w:t>гогов М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B16691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 xml:space="preserve">етский сад № </w:t>
      </w:r>
      <w:r w:rsidR="00E37B91">
        <w:rPr>
          <w:rFonts w:ascii="Times New Roman" w:hAnsi="Times New Roman"/>
          <w:sz w:val="28"/>
          <w:szCs w:val="28"/>
        </w:rPr>
        <w:t>37 д. Судино</w:t>
      </w:r>
      <w:r w:rsidR="00B16691">
        <w:rPr>
          <w:rFonts w:ascii="Times New Roman" w:hAnsi="Times New Roman"/>
          <w:sz w:val="28"/>
          <w:szCs w:val="28"/>
        </w:rPr>
        <w:t>»</w:t>
      </w:r>
      <w:r w:rsidRPr="00CD20DD">
        <w:rPr>
          <w:rFonts w:ascii="Times New Roman" w:hAnsi="Times New Roman"/>
          <w:sz w:val="28"/>
          <w:szCs w:val="28"/>
        </w:rPr>
        <w:t xml:space="preserve"> инновацио</w:t>
      </w:r>
      <w:r w:rsidRPr="00CD20DD">
        <w:rPr>
          <w:rFonts w:ascii="Times New Roman" w:hAnsi="Times New Roman"/>
          <w:sz w:val="28"/>
          <w:szCs w:val="28"/>
        </w:rPr>
        <w:t>н</w:t>
      </w:r>
      <w:r w:rsidRPr="00CD20DD">
        <w:rPr>
          <w:rFonts w:ascii="Times New Roman" w:hAnsi="Times New Roman"/>
          <w:sz w:val="28"/>
          <w:szCs w:val="28"/>
        </w:rPr>
        <w:t xml:space="preserve">ным технологиям. </w:t>
      </w:r>
    </w:p>
    <w:p w:rsidR="00CD20DD" w:rsidRPr="00B16691" w:rsidRDefault="00CD20DD" w:rsidP="00B16691">
      <w:pPr>
        <w:pStyle w:val="a4"/>
        <w:rPr>
          <w:rFonts w:ascii="Times New Roman" w:hAnsi="Times New Roman"/>
          <w:sz w:val="28"/>
          <w:szCs w:val="28"/>
        </w:rPr>
      </w:pPr>
      <w:r w:rsidRPr="00CD20DD">
        <w:rPr>
          <w:rFonts w:ascii="Times New Roman" w:hAnsi="Times New Roman"/>
          <w:sz w:val="28"/>
          <w:szCs w:val="28"/>
        </w:rPr>
        <w:t>3. Повышение педагогической компетентности и уровня профессиона</w:t>
      </w:r>
      <w:r w:rsidR="00B16691">
        <w:rPr>
          <w:rFonts w:ascii="Times New Roman" w:hAnsi="Times New Roman"/>
          <w:sz w:val="28"/>
          <w:szCs w:val="28"/>
        </w:rPr>
        <w:t xml:space="preserve">льного мастерства </w:t>
      </w:r>
      <w:r w:rsidR="00B16691" w:rsidRPr="00B16691">
        <w:rPr>
          <w:rFonts w:ascii="Times New Roman" w:hAnsi="Times New Roman"/>
          <w:sz w:val="28"/>
          <w:szCs w:val="28"/>
        </w:rPr>
        <w:t>сотрудников М</w:t>
      </w:r>
      <w:r w:rsidRPr="00B16691">
        <w:rPr>
          <w:rFonts w:ascii="Times New Roman" w:hAnsi="Times New Roman"/>
          <w:sz w:val="28"/>
          <w:szCs w:val="28"/>
        </w:rPr>
        <w:t>ДОУ в прим</w:t>
      </w:r>
      <w:r w:rsidRPr="00B16691">
        <w:rPr>
          <w:rFonts w:ascii="Times New Roman" w:hAnsi="Times New Roman"/>
          <w:sz w:val="28"/>
          <w:szCs w:val="28"/>
        </w:rPr>
        <w:t>е</w:t>
      </w:r>
      <w:r w:rsidR="00B16691" w:rsidRPr="00B16691">
        <w:rPr>
          <w:rFonts w:ascii="Times New Roman" w:hAnsi="Times New Roman"/>
          <w:sz w:val="28"/>
          <w:szCs w:val="28"/>
        </w:rPr>
        <w:t>нении и</w:t>
      </w:r>
      <w:r w:rsidR="00B16691" w:rsidRPr="00B16691">
        <w:rPr>
          <w:rFonts w:ascii="Times New Roman" w:hAnsi="Times New Roman"/>
          <w:sz w:val="28"/>
          <w:szCs w:val="28"/>
          <w:shd w:val="clear" w:color="auto" w:fill="F4F4F4"/>
        </w:rPr>
        <w:t>нформационно-коммуникационных технологий</w:t>
      </w:r>
      <w:r w:rsidR="00B16691">
        <w:rPr>
          <w:rFonts w:ascii="Times New Roman" w:hAnsi="Times New Roman"/>
          <w:sz w:val="28"/>
          <w:szCs w:val="28"/>
          <w:shd w:val="clear" w:color="auto" w:fill="F4F4F4"/>
        </w:rPr>
        <w:t>.</w:t>
      </w:r>
    </w:p>
    <w:p w:rsidR="006969B3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6691">
        <w:rPr>
          <w:rFonts w:ascii="Times New Roman" w:hAnsi="Times New Roman"/>
          <w:sz w:val="28"/>
          <w:szCs w:val="28"/>
        </w:rPr>
        <w:t>4. Приведение условий пребывания</w:t>
      </w:r>
      <w:r w:rsidR="00B16691">
        <w:rPr>
          <w:rFonts w:ascii="Times New Roman" w:hAnsi="Times New Roman"/>
          <w:sz w:val="28"/>
          <w:szCs w:val="28"/>
        </w:rPr>
        <w:t xml:space="preserve"> детей в М</w:t>
      </w:r>
      <w:r w:rsidRPr="00CD20DD">
        <w:rPr>
          <w:rFonts w:ascii="Times New Roman" w:hAnsi="Times New Roman"/>
          <w:sz w:val="28"/>
          <w:szCs w:val="28"/>
        </w:rPr>
        <w:t>ДОУ к максимально безопа</w:t>
      </w:r>
      <w:r w:rsidRPr="00CD20DD">
        <w:rPr>
          <w:rFonts w:ascii="Times New Roman" w:hAnsi="Times New Roman"/>
          <w:sz w:val="28"/>
          <w:szCs w:val="28"/>
        </w:rPr>
        <w:t>с</w:t>
      </w:r>
      <w:r w:rsidRPr="00CD20DD">
        <w:rPr>
          <w:rFonts w:ascii="Times New Roman" w:hAnsi="Times New Roman"/>
          <w:sz w:val="28"/>
          <w:szCs w:val="28"/>
        </w:rPr>
        <w:t>ным и комфортным, укрепление материально-технической базы учрежд</w:t>
      </w:r>
      <w:r w:rsidRPr="00CD20DD">
        <w:rPr>
          <w:rFonts w:ascii="Times New Roman" w:hAnsi="Times New Roman"/>
          <w:sz w:val="28"/>
          <w:szCs w:val="28"/>
        </w:rPr>
        <w:t>е</w:t>
      </w:r>
      <w:r w:rsidRPr="00CD20DD">
        <w:rPr>
          <w:rFonts w:ascii="Times New Roman" w:hAnsi="Times New Roman"/>
          <w:sz w:val="28"/>
          <w:szCs w:val="28"/>
        </w:rPr>
        <w:t xml:space="preserve">ния. </w:t>
      </w:r>
    </w:p>
    <w:p w:rsidR="006969B3" w:rsidRPr="00982C64" w:rsidRDefault="00CD20DD" w:rsidP="00A80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0DD">
        <w:rPr>
          <w:rFonts w:ascii="Times New Roman" w:hAnsi="Times New Roman"/>
          <w:sz w:val="28"/>
          <w:szCs w:val="28"/>
        </w:rPr>
        <w:t>5. Формирование социального заказа на повышение квалификации педагогов, и</w:t>
      </w:r>
      <w:r w:rsidRPr="00CD20DD">
        <w:rPr>
          <w:rFonts w:ascii="Times New Roman" w:hAnsi="Times New Roman"/>
          <w:sz w:val="28"/>
          <w:szCs w:val="28"/>
        </w:rPr>
        <w:t>с</w:t>
      </w:r>
      <w:r w:rsidRPr="00CD20DD">
        <w:rPr>
          <w:rFonts w:ascii="Times New Roman" w:hAnsi="Times New Roman"/>
          <w:sz w:val="28"/>
          <w:szCs w:val="28"/>
        </w:rPr>
        <w:t xml:space="preserve">ходя </w:t>
      </w:r>
      <w:r w:rsidRPr="00982C64">
        <w:rPr>
          <w:rFonts w:ascii="Times New Roman" w:hAnsi="Times New Roman"/>
          <w:sz w:val="28"/>
          <w:szCs w:val="28"/>
        </w:rPr>
        <w:t xml:space="preserve">из их профессионального развития. </w:t>
      </w:r>
    </w:p>
    <w:p w:rsidR="007353A0" w:rsidRPr="00CD20DD" w:rsidRDefault="00CD20DD" w:rsidP="00A80C2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82C64">
        <w:rPr>
          <w:rFonts w:ascii="Times New Roman" w:hAnsi="Times New Roman"/>
          <w:sz w:val="28"/>
          <w:szCs w:val="28"/>
        </w:rPr>
        <w:t>6. Повышение эффективности потребления э</w:t>
      </w:r>
      <w:r w:rsidR="006969B3" w:rsidRPr="00982C64">
        <w:rPr>
          <w:rFonts w:ascii="Times New Roman" w:hAnsi="Times New Roman"/>
          <w:sz w:val="28"/>
          <w:szCs w:val="28"/>
        </w:rPr>
        <w:t>нергетических ресурс</w:t>
      </w:r>
      <w:r w:rsidR="00B16691">
        <w:rPr>
          <w:rFonts w:ascii="Times New Roman" w:hAnsi="Times New Roman"/>
          <w:sz w:val="28"/>
          <w:szCs w:val="28"/>
        </w:rPr>
        <w:t>ов в М</w:t>
      </w:r>
      <w:r w:rsidR="006969B3" w:rsidRPr="00982C64">
        <w:rPr>
          <w:rFonts w:ascii="Times New Roman" w:hAnsi="Times New Roman"/>
          <w:sz w:val="28"/>
          <w:szCs w:val="28"/>
        </w:rPr>
        <w:t xml:space="preserve">ДОУ </w:t>
      </w:r>
      <w:r w:rsidRPr="00982C64">
        <w:rPr>
          <w:rFonts w:ascii="Times New Roman" w:hAnsi="Times New Roman"/>
          <w:sz w:val="28"/>
          <w:szCs w:val="28"/>
        </w:rPr>
        <w:t>предусматривающих достижение наиболее высоких целевых показ</w:t>
      </w:r>
      <w:r w:rsidRPr="00982C64">
        <w:rPr>
          <w:rFonts w:ascii="Times New Roman" w:hAnsi="Times New Roman"/>
          <w:sz w:val="28"/>
          <w:szCs w:val="28"/>
        </w:rPr>
        <w:t>а</w:t>
      </w:r>
      <w:r w:rsidRPr="00982C64">
        <w:rPr>
          <w:rFonts w:ascii="Times New Roman" w:hAnsi="Times New Roman"/>
          <w:sz w:val="28"/>
          <w:szCs w:val="28"/>
        </w:rPr>
        <w:t xml:space="preserve">телей энергосбережения и снижение финансовой нагрузки на бюджет </w:t>
      </w:r>
      <w:r w:rsidR="00E37B91">
        <w:rPr>
          <w:rFonts w:ascii="Times New Roman" w:hAnsi="Times New Roman"/>
          <w:sz w:val="28"/>
          <w:szCs w:val="28"/>
        </w:rPr>
        <w:t>М</w:t>
      </w:r>
      <w:r w:rsidRPr="00982C64">
        <w:rPr>
          <w:rFonts w:ascii="Times New Roman" w:hAnsi="Times New Roman"/>
          <w:sz w:val="28"/>
          <w:szCs w:val="28"/>
        </w:rPr>
        <w:t>ДОУ за счет сокращения плат</w:t>
      </w:r>
      <w:r w:rsidR="00B16691">
        <w:rPr>
          <w:rFonts w:ascii="Times New Roman" w:hAnsi="Times New Roman"/>
          <w:sz w:val="28"/>
          <w:szCs w:val="28"/>
        </w:rPr>
        <w:t>ежей за потребление воды, тепловой</w:t>
      </w:r>
      <w:r w:rsidRPr="00982C64">
        <w:rPr>
          <w:rFonts w:ascii="Times New Roman" w:hAnsi="Times New Roman"/>
          <w:sz w:val="28"/>
          <w:szCs w:val="28"/>
        </w:rPr>
        <w:t xml:space="preserve"> и электр</w:t>
      </w:r>
      <w:r w:rsidR="00B16691">
        <w:rPr>
          <w:rFonts w:ascii="Times New Roman" w:hAnsi="Times New Roman"/>
          <w:sz w:val="28"/>
          <w:szCs w:val="28"/>
        </w:rPr>
        <w:t xml:space="preserve">ической </w:t>
      </w:r>
      <w:r w:rsidRPr="00982C64">
        <w:rPr>
          <w:rFonts w:ascii="Times New Roman" w:hAnsi="Times New Roman"/>
          <w:sz w:val="28"/>
          <w:szCs w:val="28"/>
        </w:rPr>
        <w:t>энергии.</w:t>
      </w:r>
    </w:p>
    <w:p w:rsidR="007353A0" w:rsidRPr="00267E9D" w:rsidRDefault="007353A0" w:rsidP="00267E9D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 w:rsidR="00267E9D"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7353A0" w:rsidRPr="00204BA4" w:rsidRDefault="007353A0" w:rsidP="00B16691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Научно-методическое и организационное сопровождение реализации проектов программы будут осуществлять рабо</w:t>
      </w:r>
      <w:r w:rsidR="00B16691">
        <w:rPr>
          <w:rFonts w:ascii="Times New Roman" w:hAnsi="Times New Roman"/>
          <w:bCs/>
          <w:sz w:val="28"/>
          <w:szCs w:val="28"/>
        </w:rPr>
        <w:t>чая группа</w:t>
      </w:r>
      <w:r w:rsidRPr="00204BA4">
        <w:rPr>
          <w:rFonts w:ascii="Times New Roman" w:hAnsi="Times New Roman"/>
          <w:bCs/>
          <w:sz w:val="28"/>
          <w:szCs w:val="28"/>
        </w:rPr>
        <w:t>, созданные из чи</w:t>
      </w:r>
      <w:r w:rsidRPr="00204BA4">
        <w:rPr>
          <w:rFonts w:ascii="Times New Roman" w:hAnsi="Times New Roman"/>
          <w:bCs/>
          <w:sz w:val="28"/>
          <w:szCs w:val="28"/>
        </w:rPr>
        <w:t>с</w:t>
      </w:r>
      <w:r w:rsidRPr="00204BA4">
        <w:rPr>
          <w:rFonts w:ascii="Times New Roman" w:hAnsi="Times New Roman"/>
          <w:bCs/>
          <w:sz w:val="28"/>
          <w:szCs w:val="28"/>
        </w:rPr>
        <w:t>ла администрации, педагогов, родителей воспитанников, представителей общ</w:t>
      </w:r>
      <w:r w:rsidRPr="00204BA4">
        <w:rPr>
          <w:rFonts w:ascii="Times New Roman" w:hAnsi="Times New Roman"/>
          <w:bCs/>
          <w:sz w:val="28"/>
          <w:szCs w:val="28"/>
        </w:rPr>
        <w:t>е</w:t>
      </w:r>
      <w:r w:rsidRPr="00204BA4">
        <w:rPr>
          <w:rFonts w:ascii="Times New Roman" w:hAnsi="Times New Roman"/>
          <w:bCs/>
          <w:sz w:val="28"/>
          <w:szCs w:val="28"/>
        </w:rPr>
        <w:t>ственных организаций и учреждений социального партнё</w:t>
      </w:r>
      <w:r w:rsidRPr="00204BA4">
        <w:rPr>
          <w:rFonts w:ascii="Times New Roman" w:hAnsi="Times New Roman"/>
          <w:bCs/>
          <w:sz w:val="28"/>
          <w:szCs w:val="28"/>
        </w:rPr>
        <w:t>р</w:t>
      </w:r>
      <w:r w:rsidRPr="00204BA4">
        <w:rPr>
          <w:rFonts w:ascii="Times New Roman" w:hAnsi="Times New Roman"/>
          <w:bCs/>
          <w:sz w:val="28"/>
          <w:szCs w:val="28"/>
        </w:rPr>
        <w:t xml:space="preserve">ства. </w:t>
      </w:r>
    </w:p>
    <w:p w:rsidR="007353A0" w:rsidRPr="00204BA4" w:rsidRDefault="00F76951" w:rsidP="00A80C2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Актуальность разработанной программы развития </w:t>
      </w:r>
      <w:r w:rsidR="00E37B91">
        <w:rPr>
          <w:rFonts w:ascii="Times New Roman" w:hAnsi="Times New Roman"/>
          <w:bCs/>
          <w:sz w:val="28"/>
          <w:szCs w:val="28"/>
        </w:rPr>
        <w:t>М</w:t>
      </w:r>
      <w:r w:rsidR="007353A0" w:rsidRPr="00204BA4">
        <w:rPr>
          <w:rFonts w:ascii="Times New Roman" w:hAnsi="Times New Roman"/>
          <w:bCs/>
          <w:sz w:val="28"/>
          <w:szCs w:val="28"/>
        </w:rPr>
        <w:t>ДОУ будет использов</w:t>
      </w:r>
      <w:r w:rsidR="007353A0" w:rsidRPr="00204BA4">
        <w:rPr>
          <w:rFonts w:ascii="Times New Roman" w:hAnsi="Times New Roman"/>
          <w:bCs/>
          <w:sz w:val="28"/>
          <w:szCs w:val="28"/>
        </w:rPr>
        <w:t>а</w:t>
      </w:r>
      <w:r w:rsidR="007353A0" w:rsidRPr="00204BA4">
        <w:rPr>
          <w:rFonts w:ascii="Times New Roman" w:hAnsi="Times New Roman"/>
          <w:bCs/>
          <w:sz w:val="28"/>
          <w:szCs w:val="28"/>
        </w:rPr>
        <w:t>на в качестве основы при постановке тактических и оперативных целей при разработке годовых пл</w:t>
      </w:r>
      <w:r w:rsidR="007353A0" w:rsidRPr="00204BA4">
        <w:rPr>
          <w:rFonts w:ascii="Times New Roman" w:hAnsi="Times New Roman"/>
          <w:bCs/>
          <w:sz w:val="28"/>
          <w:szCs w:val="28"/>
        </w:rPr>
        <w:t>а</w:t>
      </w:r>
      <w:r w:rsidR="007353A0" w:rsidRPr="00204BA4">
        <w:rPr>
          <w:rFonts w:ascii="Times New Roman" w:hAnsi="Times New Roman"/>
          <w:bCs/>
          <w:sz w:val="28"/>
          <w:szCs w:val="28"/>
        </w:rPr>
        <w:t>нов.</w:t>
      </w:r>
    </w:p>
    <w:p w:rsidR="007353A0" w:rsidRPr="00204BA4" w:rsidRDefault="007353A0" w:rsidP="00A80C2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</w:t>
      </w:r>
      <w:r w:rsidRPr="00204BA4">
        <w:rPr>
          <w:rFonts w:ascii="Times New Roman" w:hAnsi="Times New Roman"/>
          <w:bCs/>
          <w:sz w:val="28"/>
          <w:szCs w:val="28"/>
        </w:rPr>
        <w:t>а</w:t>
      </w:r>
      <w:r w:rsidRPr="00204BA4">
        <w:rPr>
          <w:rFonts w:ascii="Times New Roman" w:hAnsi="Times New Roman"/>
          <w:bCs/>
          <w:sz w:val="28"/>
          <w:szCs w:val="28"/>
        </w:rPr>
        <w:t>боты образовательной организации.</w:t>
      </w:r>
    </w:p>
    <w:p w:rsidR="007353A0" w:rsidRPr="00204BA4" w:rsidRDefault="007353A0" w:rsidP="00A80C2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Подведение итогов, анализ достижений, выявление проблем и внесение ко</w:t>
      </w:r>
      <w:r w:rsidRPr="00204BA4">
        <w:rPr>
          <w:rFonts w:ascii="Times New Roman" w:hAnsi="Times New Roman"/>
          <w:bCs/>
          <w:sz w:val="28"/>
          <w:szCs w:val="28"/>
        </w:rPr>
        <w:t>р</w:t>
      </w:r>
      <w:r w:rsidRPr="00204BA4">
        <w:rPr>
          <w:rFonts w:ascii="Times New Roman" w:hAnsi="Times New Roman"/>
          <w:bCs/>
          <w:sz w:val="28"/>
          <w:szCs w:val="28"/>
        </w:rPr>
        <w:t>ректировок в программу будет осуществляться ежегодно на итоговом педаг</w:t>
      </w:r>
      <w:r w:rsidRPr="00204BA4">
        <w:rPr>
          <w:rFonts w:ascii="Times New Roman" w:hAnsi="Times New Roman"/>
          <w:bCs/>
          <w:sz w:val="28"/>
          <w:szCs w:val="28"/>
        </w:rPr>
        <w:t>о</w:t>
      </w:r>
      <w:r w:rsidRPr="00204BA4">
        <w:rPr>
          <w:rFonts w:ascii="Times New Roman" w:hAnsi="Times New Roman"/>
          <w:bCs/>
          <w:sz w:val="28"/>
          <w:szCs w:val="28"/>
        </w:rPr>
        <w:t>гическом совете, рассматриваться на родительских собраниях и предста</w:t>
      </w:r>
      <w:r w:rsidRPr="00204BA4">
        <w:rPr>
          <w:rFonts w:ascii="Times New Roman" w:hAnsi="Times New Roman"/>
          <w:bCs/>
          <w:sz w:val="28"/>
          <w:szCs w:val="28"/>
        </w:rPr>
        <w:t>в</w:t>
      </w:r>
      <w:r w:rsidRPr="00204BA4">
        <w:rPr>
          <w:rFonts w:ascii="Times New Roman" w:hAnsi="Times New Roman"/>
          <w:bCs/>
          <w:sz w:val="28"/>
          <w:szCs w:val="28"/>
        </w:rPr>
        <w:t>ляться через Публичный доклад заведую</w:t>
      </w:r>
      <w:r w:rsidR="00204BA4" w:rsidRPr="00204BA4">
        <w:rPr>
          <w:rFonts w:ascii="Times New Roman" w:hAnsi="Times New Roman"/>
          <w:bCs/>
          <w:sz w:val="28"/>
          <w:szCs w:val="28"/>
        </w:rPr>
        <w:t>щего</w:t>
      </w:r>
      <w:r w:rsidRPr="00204BA4">
        <w:rPr>
          <w:rFonts w:ascii="Times New Roman" w:hAnsi="Times New Roman"/>
          <w:bCs/>
          <w:sz w:val="28"/>
          <w:szCs w:val="28"/>
        </w:rPr>
        <w:t xml:space="preserve"> </w:t>
      </w:r>
      <w:r w:rsidR="00E37B91">
        <w:rPr>
          <w:rFonts w:ascii="Times New Roman" w:hAnsi="Times New Roman"/>
          <w:bCs/>
          <w:sz w:val="28"/>
          <w:szCs w:val="28"/>
        </w:rPr>
        <w:t>М</w:t>
      </w:r>
      <w:r w:rsidRPr="00204BA4">
        <w:rPr>
          <w:rFonts w:ascii="Times New Roman" w:hAnsi="Times New Roman"/>
          <w:bCs/>
          <w:sz w:val="28"/>
          <w:szCs w:val="28"/>
        </w:rPr>
        <w:t>ДО</w:t>
      </w:r>
      <w:r w:rsidR="00204BA4" w:rsidRPr="00204BA4">
        <w:rPr>
          <w:rFonts w:ascii="Times New Roman" w:hAnsi="Times New Roman"/>
          <w:bCs/>
          <w:sz w:val="28"/>
          <w:szCs w:val="28"/>
        </w:rPr>
        <w:t>У</w:t>
      </w:r>
      <w:r w:rsidRPr="00204BA4">
        <w:rPr>
          <w:rFonts w:ascii="Times New Roman" w:hAnsi="Times New Roman"/>
          <w:bCs/>
          <w:sz w:val="28"/>
          <w:szCs w:val="28"/>
        </w:rPr>
        <w:t xml:space="preserve"> ежего</w:t>
      </w:r>
      <w:r w:rsidRPr="00204BA4">
        <w:rPr>
          <w:rFonts w:ascii="Times New Roman" w:hAnsi="Times New Roman"/>
          <w:bCs/>
          <w:sz w:val="28"/>
          <w:szCs w:val="28"/>
        </w:rPr>
        <w:t>д</w:t>
      </w:r>
      <w:r w:rsidRPr="00204BA4">
        <w:rPr>
          <w:rFonts w:ascii="Times New Roman" w:hAnsi="Times New Roman"/>
          <w:bCs/>
          <w:sz w:val="28"/>
          <w:szCs w:val="28"/>
        </w:rPr>
        <w:t xml:space="preserve">но. </w:t>
      </w:r>
    </w:p>
    <w:p w:rsidR="00D12BDA" w:rsidRDefault="00F76951" w:rsidP="00A80C2C">
      <w:pPr>
        <w:pStyle w:val="a4"/>
        <w:tabs>
          <w:tab w:val="left" w:pos="284"/>
        </w:tabs>
        <w:ind w:lef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2BDA">
        <w:rPr>
          <w:rFonts w:ascii="Times New Roman" w:hAnsi="Times New Roman"/>
          <w:bCs/>
          <w:sz w:val="28"/>
          <w:szCs w:val="28"/>
        </w:rPr>
        <w:t xml:space="preserve">Обмен информацией в ходе реализации мероприятий Программы развития </w:t>
      </w:r>
    </w:p>
    <w:p w:rsidR="00D12BDA" w:rsidRPr="00A80C2C" w:rsidRDefault="00D12BDA" w:rsidP="00A80C2C">
      <w:pPr>
        <w:pStyle w:val="a4"/>
        <w:tabs>
          <w:tab w:val="left" w:pos="0"/>
          <w:tab w:val="left" w:pos="284"/>
        </w:tabs>
        <w:ind w:hanging="142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рез сайт</w:t>
      </w:r>
      <w:r w:rsidR="00F7695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проведение открытых мероприятий.</w:t>
      </w:r>
    </w:p>
    <w:p w:rsidR="00A80C2C" w:rsidRDefault="00A80C2C" w:rsidP="006D353B">
      <w:pPr>
        <w:pStyle w:val="a4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7353A0" w:rsidRDefault="00AB2540" w:rsidP="00C21EFB">
      <w:pPr>
        <w:pStyle w:val="a4"/>
        <w:numPr>
          <w:ilvl w:val="0"/>
          <w:numId w:val="79"/>
        </w:num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Программы развития </w:t>
      </w:r>
      <w:r w:rsidR="00E37B91">
        <w:rPr>
          <w:rFonts w:ascii="Times New Roman" w:hAnsi="Times New Roman"/>
          <w:b/>
          <w:bCs/>
          <w:sz w:val="28"/>
          <w:szCs w:val="28"/>
        </w:rPr>
        <w:t>М</w:t>
      </w:r>
      <w:r w:rsidRPr="00204BA4">
        <w:rPr>
          <w:rFonts w:ascii="Times New Roman" w:hAnsi="Times New Roman"/>
          <w:b/>
          <w:bCs/>
          <w:sz w:val="28"/>
          <w:szCs w:val="28"/>
        </w:rPr>
        <w:t>ДОУ</w:t>
      </w:r>
    </w:p>
    <w:p w:rsidR="00C21EFB" w:rsidRPr="00204BA4" w:rsidRDefault="00C21EFB" w:rsidP="00C21EFB">
      <w:pPr>
        <w:pStyle w:val="a4"/>
        <w:spacing w:after="120"/>
        <w:ind w:left="156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595"/>
        <w:gridCol w:w="595"/>
        <w:gridCol w:w="595"/>
        <w:gridCol w:w="595"/>
        <w:gridCol w:w="596"/>
        <w:gridCol w:w="3261"/>
      </w:tblGrid>
      <w:tr w:rsidR="00D12BDA" w:rsidRPr="00DB0A7E" w:rsidTr="00381F0E">
        <w:tc>
          <w:tcPr>
            <w:tcW w:w="3335" w:type="dxa"/>
          </w:tcPr>
          <w:p w:rsidR="00D12BDA" w:rsidRPr="00DB0A7E" w:rsidRDefault="00D12BDA" w:rsidP="00DB0A7E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95" w:type="dxa"/>
          </w:tcPr>
          <w:p w:rsidR="00D12BDA" w:rsidRPr="00DB0A7E" w:rsidRDefault="00552E89" w:rsidP="00DB0A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95" w:type="dxa"/>
          </w:tcPr>
          <w:p w:rsidR="00D12BDA" w:rsidRPr="00DB0A7E" w:rsidRDefault="00552E89" w:rsidP="00DB0A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595" w:type="dxa"/>
          </w:tcPr>
          <w:p w:rsidR="00D12BDA" w:rsidRPr="00DB0A7E" w:rsidRDefault="00552E89" w:rsidP="00DB0A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595" w:type="dxa"/>
          </w:tcPr>
          <w:p w:rsidR="00D12BDA" w:rsidRPr="00DB0A7E" w:rsidRDefault="00552E89" w:rsidP="00DB0A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596" w:type="dxa"/>
          </w:tcPr>
          <w:p w:rsidR="00D12BDA" w:rsidRPr="00DB0A7E" w:rsidRDefault="00552E89" w:rsidP="00DB0A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3261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C24C7" w:rsidRPr="00DB0A7E" w:rsidTr="00381F0E">
        <w:tc>
          <w:tcPr>
            <w:tcW w:w="9572" w:type="dxa"/>
            <w:gridSpan w:val="7"/>
          </w:tcPr>
          <w:p w:rsidR="00AC24C7" w:rsidRPr="00DB0A7E" w:rsidRDefault="00AC24C7" w:rsidP="00DB0A7E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 этап</w:t>
            </w:r>
            <w:r w:rsidRPr="00DB0A7E">
              <w:rPr>
                <w:sz w:val="26"/>
                <w:szCs w:val="26"/>
              </w:rPr>
              <w:t xml:space="preserve"> (подготовительный) </w:t>
            </w:r>
            <w:r w:rsidR="00552E89">
              <w:rPr>
                <w:sz w:val="26"/>
                <w:szCs w:val="26"/>
              </w:rPr>
              <w:t>август</w:t>
            </w:r>
            <w:r w:rsidRPr="00DB0A7E">
              <w:rPr>
                <w:sz w:val="26"/>
                <w:szCs w:val="26"/>
              </w:rPr>
              <w:t xml:space="preserve"> 20</w:t>
            </w:r>
            <w:r w:rsidR="00552E89">
              <w:rPr>
                <w:sz w:val="26"/>
                <w:szCs w:val="26"/>
              </w:rPr>
              <w:t>23</w:t>
            </w:r>
            <w:r w:rsidRPr="00DB0A7E">
              <w:rPr>
                <w:sz w:val="26"/>
                <w:szCs w:val="26"/>
              </w:rPr>
              <w:t xml:space="preserve"> г. – сентябрь 20</w:t>
            </w:r>
            <w:r w:rsidR="00552E89">
              <w:rPr>
                <w:sz w:val="26"/>
                <w:szCs w:val="26"/>
              </w:rPr>
              <w:t>23</w:t>
            </w:r>
            <w:r w:rsidRPr="00DB0A7E">
              <w:rPr>
                <w:sz w:val="26"/>
                <w:szCs w:val="26"/>
              </w:rPr>
              <w:t xml:space="preserve"> г.</w:t>
            </w:r>
            <w:r w:rsidRPr="00DB0A7E">
              <w:rPr>
                <w:i/>
                <w:sz w:val="26"/>
                <w:szCs w:val="26"/>
              </w:rPr>
              <w:t xml:space="preserve"> </w:t>
            </w:r>
          </w:p>
          <w:p w:rsidR="00AC24C7" w:rsidRPr="00DB0A7E" w:rsidRDefault="00AC24C7" w:rsidP="00DB0A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</w:t>
            </w:r>
            <w:r w:rsidRPr="00DB0A7E">
              <w:rPr>
                <w:sz w:val="26"/>
                <w:szCs w:val="26"/>
              </w:rPr>
              <w:t>и</w:t>
            </w:r>
            <w:r w:rsidRPr="00DB0A7E">
              <w:rPr>
                <w:sz w:val="26"/>
                <w:szCs w:val="26"/>
              </w:rPr>
              <w:t>тия</w:t>
            </w:r>
          </w:p>
        </w:tc>
      </w:tr>
      <w:tr w:rsidR="00D12BDA" w:rsidRPr="00DB0A7E" w:rsidTr="00381F0E">
        <w:tc>
          <w:tcPr>
            <w:tcW w:w="3335" w:type="dxa"/>
          </w:tcPr>
          <w:p w:rsidR="00D12BDA" w:rsidRPr="009D296B" w:rsidRDefault="00D12BDA" w:rsidP="00DB0A7E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6"/>
                <w:szCs w:val="26"/>
                <w:lang w:val="ru-RU" w:eastAsia="ru-RU"/>
              </w:rPr>
            </w:pP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Внесение изменений и д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о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полнений в документы, регламентирующие</w:t>
            </w:r>
            <w:r w:rsidRPr="009D296B">
              <w:rPr>
                <w:sz w:val="26"/>
                <w:szCs w:val="26"/>
                <w:lang w:val="ru-RU" w:eastAsia="ru-RU"/>
              </w:rPr>
              <w:t xml:space="preserve"> 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де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я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 xml:space="preserve">тельность </w:t>
            </w:r>
            <w:r w:rsidR="00E37B91">
              <w:rPr>
                <w:rStyle w:val="6Exact"/>
                <w:sz w:val="26"/>
                <w:szCs w:val="26"/>
                <w:lang w:val="ru-RU" w:eastAsia="ru-RU"/>
              </w:rPr>
              <w:t>М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ДОУ в связи с изменяющимися услови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я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ми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E37B91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>ДОУ,</w:t>
            </w:r>
          </w:p>
        </w:tc>
      </w:tr>
      <w:tr w:rsidR="00D12BDA" w:rsidRPr="00DB0A7E" w:rsidTr="00381F0E">
        <w:tc>
          <w:tcPr>
            <w:tcW w:w="3335" w:type="dxa"/>
          </w:tcPr>
          <w:p w:rsidR="00D12BDA" w:rsidRPr="009D296B" w:rsidRDefault="00D12BDA" w:rsidP="00F76951">
            <w:pPr>
              <w:pStyle w:val="60"/>
              <w:shd w:val="clear" w:color="auto" w:fill="auto"/>
              <w:spacing w:before="0" w:line="240" w:lineRule="auto"/>
              <w:jc w:val="left"/>
              <w:rPr>
                <w:rStyle w:val="6Exact"/>
                <w:sz w:val="26"/>
                <w:szCs w:val="26"/>
                <w:lang w:val="ru-RU" w:eastAsia="ru-RU"/>
              </w:rPr>
            </w:pPr>
            <w:r w:rsidRPr="009D296B">
              <w:rPr>
                <w:rStyle w:val="6Exact"/>
                <w:sz w:val="26"/>
                <w:szCs w:val="26"/>
                <w:lang w:val="ru-RU" w:eastAsia="ru-RU"/>
              </w:rPr>
              <w:t xml:space="preserve">Укрепление связей с имеющимися партнерами и 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lastRenderedPageBreak/>
              <w:t>поиск новых ресурсных партнеров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E37B91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>ДОУ</w:t>
            </w:r>
          </w:p>
        </w:tc>
      </w:tr>
      <w:tr w:rsidR="00D12BDA" w:rsidRPr="00DB0A7E" w:rsidTr="00381F0E">
        <w:tc>
          <w:tcPr>
            <w:tcW w:w="3335" w:type="dxa"/>
          </w:tcPr>
          <w:p w:rsidR="00D12BDA" w:rsidRPr="009D296B" w:rsidRDefault="00D12BDA" w:rsidP="00DB0A7E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6"/>
                <w:szCs w:val="26"/>
                <w:lang w:val="ru-RU" w:eastAsia="ru-RU"/>
              </w:rPr>
            </w:pPr>
            <w:r w:rsidRPr="009D296B">
              <w:rPr>
                <w:rStyle w:val="6Exact"/>
                <w:sz w:val="26"/>
                <w:szCs w:val="26"/>
                <w:lang w:val="ru-RU" w:eastAsia="ru-RU"/>
              </w:rPr>
              <w:lastRenderedPageBreak/>
              <w:t>Поиск и внедрение мет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о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дов повышения мотив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а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ции к личностному и професси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о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нальному росту пед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>а</w:t>
            </w:r>
            <w:r w:rsidRPr="009D296B">
              <w:rPr>
                <w:rStyle w:val="6Exact"/>
                <w:sz w:val="26"/>
                <w:szCs w:val="26"/>
                <w:lang w:val="ru-RU" w:eastAsia="ru-RU"/>
              </w:rPr>
              <w:t xml:space="preserve">гогов. 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D12BDA" w:rsidRPr="002D0B07" w:rsidRDefault="00D12BDA" w:rsidP="00F76951">
            <w:pPr>
              <w:tabs>
                <w:tab w:val="left" w:pos="34"/>
              </w:tabs>
              <w:suppressAutoHyphens/>
              <w:ind w:right="-108"/>
            </w:pPr>
            <w:r w:rsidRPr="002D0B07">
              <w:t xml:space="preserve">Заведующий </w:t>
            </w:r>
            <w:r w:rsidR="00E37B91">
              <w:t>М</w:t>
            </w:r>
            <w:r w:rsidRPr="002D0B07">
              <w:t xml:space="preserve">ДОУ, председатель </w:t>
            </w:r>
            <w:r w:rsidR="00F76951">
              <w:t>С</w:t>
            </w:r>
            <w:r w:rsidRPr="002D0B07">
              <w:t>ПК</w:t>
            </w:r>
          </w:p>
        </w:tc>
      </w:tr>
      <w:tr w:rsidR="00D12BDA" w:rsidRPr="00DB0A7E" w:rsidTr="00381F0E">
        <w:tc>
          <w:tcPr>
            <w:tcW w:w="333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Создание материально-технических и финансовых условий для работы </w:t>
            </w:r>
            <w:r w:rsidR="00E37B91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>ДОУ.</w:t>
            </w:r>
            <w:r w:rsidRPr="00DB0A7E">
              <w:rPr>
                <w:rStyle w:val="6Exact"/>
                <w:sz w:val="26"/>
                <w:szCs w:val="26"/>
              </w:rPr>
              <w:t xml:space="preserve"> 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D12BDA" w:rsidRPr="00DB0A7E" w:rsidRDefault="00D12BDA" w:rsidP="00B9779A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E37B91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 w:rsidR="00B9779A">
              <w:rPr>
                <w:sz w:val="26"/>
                <w:szCs w:val="26"/>
              </w:rPr>
              <w:t>заведующий хозяйством</w:t>
            </w:r>
          </w:p>
        </w:tc>
      </w:tr>
      <w:tr w:rsidR="0036265A" w:rsidRPr="00DB0A7E" w:rsidTr="00381F0E">
        <w:tc>
          <w:tcPr>
            <w:tcW w:w="9572" w:type="dxa"/>
            <w:gridSpan w:val="7"/>
          </w:tcPr>
          <w:p w:rsidR="0036265A" w:rsidRPr="00DB0A7E" w:rsidRDefault="0036265A" w:rsidP="00DB0A7E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II этап</w:t>
            </w:r>
            <w:r w:rsidRPr="00DB0A7E">
              <w:rPr>
                <w:sz w:val="26"/>
                <w:szCs w:val="26"/>
              </w:rPr>
              <w:t xml:space="preserve"> (реал</w:t>
            </w:r>
            <w:r w:rsidRPr="00DB0A7E">
              <w:rPr>
                <w:sz w:val="26"/>
                <w:szCs w:val="26"/>
              </w:rPr>
              <w:t>и</w:t>
            </w:r>
            <w:r w:rsidRPr="00DB0A7E">
              <w:rPr>
                <w:sz w:val="26"/>
                <w:szCs w:val="26"/>
              </w:rPr>
              <w:t>зации) сентябрь 20</w:t>
            </w:r>
            <w:r w:rsidR="00552E89">
              <w:rPr>
                <w:sz w:val="26"/>
                <w:szCs w:val="26"/>
              </w:rPr>
              <w:t>23</w:t>
            </w:r>
            <w:r w:rsidRPr="00DB0A7E">
              <w:rPr>
                <w:sz w:val="26"/>
                <w:szCs w:val="26"/>
              </w:rPr>
              <w:t xml:space="preserve"> г.- сентябрь 202</w:t>
            </w:r>
            <w:r w:rsidR="00552E89">
              <w:rPr>
                <w:sz w:val="26"/>
                <w:szCs w:val="26"/>
              </w:rPr>
              <w:t>7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36265A" w:rsidRPr="00DB0A7E" w:rsidRDefault="0036265A" w:rsidP="00DB0A7E">
            <w:pPr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b/>
                <w:i/>
                <w:sz w:val="26"/>
                <w:szCs w:val="26"/>
              </w:rPr>
              <w:t xml:space="preserve"> </w:t>
            </w:r>
            <w:r w:rsidRPr="00DB0A7E">
              <w:rPr>
                <w:sz w:val="26"/>
                <w:szCs w:val="26"/>
              </w:rPr>
              <w:t>практическая реализация Программы Ра</w:t>
            </w:r>
            <w:r w:rsidRPr="00DB0A7E">
              <w:rPr>
                <w:sz w:val="26"/>
                <w:szCs w:val="26"/>
              </w:rPr>
              <w:t>з</w:t>
            </w:r>
            <w:r w:rsidRPr="00DB0A7E">
              <w:rPr>
                <w:sz w:val="26"/>
                <w:szCs w:val="26"/>
              </w:rPr>
              <w:t>вития</w:t>
            </w:r>
          </w:p>
        </w:tc>
      </w:tr>
      <w:tr w:rsidR="00D12BDA" w:rsidRPr="00DB0A7E" w:rsidTr="00381F0E">
        <w:tc>
          <w:tcPr>
            <w:tcW w:w="3335" w:type="dxa"/>
            <w:vAlign w:val="center"/>
          </w:tcPr>
          <w:p w:rsidR="00D12BDA" w:rsidRPr="00DB0A7E" w:rsidRDefault="00D12BDA" w:rsidP="00DB0A7E">
            <w:pPr>
              <w:tabs>
                <w:tab w:val="left" w:pos="317"/>
              </w:tabs>
              <w:suppressAutoHyphens/>
              <w:ind w:left="34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D12BDA" w:rsidRPr="00DB0A7E" w:rsidRDefault="00D12BDA" w:rsidP="00F7695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E37B91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 w:rsidR="00E37B91">
              <w:rPr>
                <w:sz w:val="26"/>
                <w:szCs w:val="26"/>
              </w:rPr>
              <w:t>.педагоги</w:t>
            </w:r>
            <w:r w:rsidRPr="00DB0A7E">
              <w:rPr>
                <w:sz w:val="26"/>
                <w:szCs w:val="26"/>
              </w:rPr>
              <w:t xml:space="preserve">, </w:t>
            </w:r>
            <w:r w:rsidR="00B9779A" w:rsidRPr="00B9779A">
              <w:rPr>
                <w:sz w:val="26"/>
                <w:szCs w:val="26"/>
              </w:rPr>
              <w:t>заведующий хозяйством</w:t>
            </w:r>
          </w:p>
        </w:tc>
      </w:tr>
      <w:tr w:rsidR="00D12BDA" w:rsidRPr="00DB0A7E" w:rsidTr="00381F0E">
        <w:tc>
          <w:tcPr>
            <w:tcW w:w="333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D12BDA" w:rsidRPr="00DB0A7E" w:rsidRDefault="00E37B91" w:rsidP="00B9779A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</w:p>
        </w:tc>
      </w:tr>
      <w:tr w:rsidR="00D12BDA" w:rsidRPr="00DB0A7E" w:rsidTr="00381F0E">
        <w:tc>
          <w:tcPr>
            <w:tcW w:w="333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Качественная разработка программного обеспечения воспитательно</w:t>
            </w:r>
            <w:r w:rsidR="00E37B91">
              <w:rPr>
                <w:rStyle w:val="211pt"/>
                <w:sz w:val="26"/>
                <w:szCs w:val="26"/>
              </w:rPr>
              <w:t>-</w:t>
            </w:r>
            <w:r w:rsidRPr="00DB0A7E">
              <w:rPr>
                <w:rStyle w:val="211pt"/>
                <w:sz w:val="26"/>
                <w:szCs w:val="26"/>
              </w:rPr>
              <w:t xml:space="preserve">образова-тельного процесса </w:t>
            </w:r>
            <w:r w:rsidR="00E37B91">
              <w:rPr>
                <w:rStyle w:val="211pt"/>
                <w:sz w:val="26"/>
                <w:szCs w:val="26"/>
              </w:rPr>
              <w:t>М</w:t>
            </w:r>
            <w:r w:rsidRPr="00DB0A7E">
              <w:rPr>
                <w:rStyle w:val="211pt"/>
                <w:sz w:val="26"/>
                <w:szCs w:val="26"/>
              </w:rPr>
              <w:t>ДОУ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D12BDA" w:rsidRPr="00DB0A7E" w:rsidRDefault="00D12BDA" w:rsidP="00F7695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E37B91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>ДОУ, воспитател</w:t>
            </w:r>
            <w:r w:rsidR="00F76951">
              <w:rPr>
                <w:sz w:val="26"/>
                <w:szCs w:val="26"/>
              </w:rPr>
              <w:t>и</w:t>
            </w:r>
          </w:p>
        </w:tc>
      </w:tr>
      <w:tr w:rsidR="00D12BDA" w:rsidRPr="00DB0A7E" w:rsidTr="00381F0E">
        <w:tc>
          <w:tcPr>
            <w:tcW w:w="3335" w:type="dxa"/>
          </w:tcPr>
          <w:p w:rsidR="00D12BDA" w:rsidRPr="00980828" w:rsidRDefault="00D12BDA" w:rsidP="00DB0A7E">
            <w:pPr>
              <w:tabs>
                <w:tab w:val="left" w:pos="34"/>
              </w:tabs>
              <w:suppressAutoHyphens/>
              <w:ind w:right="-108"/>
              <w:rPr>
                <w:rStyle w:val="211pt0"/>
                <w:b w:val="0"/>
                <w:sz w:val="26"/>
                <w:szCs w:val="26"/>
              </w:rPr>
            </w:pPr>
            <w:r w:rsidRPr="00980828">
              <w:rPr>
                <w:rStyle w:val="211pt0"/>
                <w:b w:val="0"/>
                <w:sz w:val="26"/>
                <w:szCs w:val="26"/>
              </w:rPr>
              <w:t>Организация методического сопровождения педагогов по повышению профессиональ-ного уровня и качества работы:</w:t>
            </w:r>
          </w:p>
          <w:p w:rsidR="00D12BDA" w:rsidRPr="00E37B91" w:rsidRDefault="00E37B91" w:rsidP="00DB0A7E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sz w:val="24"/>
                <w:szCs w:val="24"/>
              </w:rPr>
            </w:pPr>
            <w:r>
              <w:rPr>
                <w:rStyle w:val="6Exact"/>
                <w:sz w:val="28"/>
                <w:szCs w:val="28"/>
              </w:rPr>
              <w:t>*</w:t>
            </w:r>
            <w:r w:rsidR="00D12BDA" w:rsidRPr="00E37B91">
              <w:rPr>
                <w:rStyle w:val="6Exact"/>
                <w:sz w:val="24"/>
                <w:szCs w:val="24"/>
              </w:rPr>
              <w:t>изучение, овладение и создание базы современных игровых технологий;</w:t>
            </w:r>
          </w:p>
          <w:p w:rsidR="00D12BDA" w:rsidRPr="00E37B91" w:rsidRDefault="00E37B91" w:rsidP="00DB0A7E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sz w:val="24"/>
                <w:szCs w:val="24"/>
                <w:lang w:val="ru-RU" w:eastAsia="ru-RU"/>
              </w:rPr>
            </w:pPr>
            <w:r w:rsidRPr="00E37B91">
              <w:rPr>
                <w:rStyle w:val="6Exact"/>
                <w:sz w:val="24"/>
                <w:szCs w:val="24"/>
                <w:lang w:val="ru-RU" w:eastAsia="ru-RU"/>
              </w:rPr>
              <w:t>*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создание условий для обо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б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щения и распространения п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е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дагогами успешного педагог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и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ческого опыта;</w:t>
            </w:r>
          </w:p>
          <w:p w:rsidR="00D12BDA" w:rsidRPr="00980828" w:rsidRDefault="00E37B91" w:rsidP="00DB0A7E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  <w:lang w:val="ru-RU" w:eastAsia="ru-RU"/>
              </w:rPr>
            </w:pPr>
            <w:r w:rsidRPr="00E37B91">
              <w:rPr>
                <w:rStyle w:val="6Exact"/>
                <w:sz w:val="24"/>
                <w:szCs w:val="24"/>
                <w:lang w:val="ru-RU" w:eastAsia="ru-RU"/>
              </w:rPr>
              <w:t>*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обеспечение качества участия педагогов ДОУ в конкурсах профессионального ма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с</w:t>
            </w:r>
            <w:r w:rsidR="00D12BDA" w:rsidRPr="00E37B91">
              <w:rPr>
                <w:rStyle w:val="6Exact"/>
                <w:sz w:val="24"/>
                <w:szCs w:val="24"/>
                <w:lang w:val="ru-RU" w:eastAsia="ru-RU"/>
              </w:rPr>
              <w:t>терства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12BDA" w:rsidRPr="00DB0A7E" w:rsidRDefault="00D12BDA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D12BDA" w:rsidRPr="00DB0A7E" w:rsidRDefault="00B9779A" w:rsidP="00F7695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B9779A">
              <w:rPr>
                <w:sz w:val="26"/>
                <w:szCs w:val="26"/>
              </w:rPr>
              <w:t>Заведующ</w:t>
            </w:r>
            <w:r w:rsidR="00F76951">
              <w:rPr>
                <w:sz w:val="26"/>
                <w:szCs w:val="26"/>
              </w:rPr>
              <w:t xml:space="preserve">ий </w:t>
            </w:r>
            <w:r w:rsidR="00E37B91">
              <w:rPr>
                <w:sz w:val="26"/>
                <w:szCs w:val="26"/>
              </w:rPr>
              <w:t>М</w:t>
            </w:r>
            <w:r w:rsidR="00F76951">
              <w:rPr>
                <w:sz w:val="26"/>
                <w:szCs w:val="26"/>
              </w:rPr>
              <w:t>ДОУ</w:t>
            </w:r>
          </w:p>
        </w:tc>
      </w:tr>
      <w:tr w:rsidR="00980828" w:rsidRPr="00DB0A7E" w:rsidTr="00381F0E">
        <w:tc>
          <w:tcPr>
            <w:tcW w:w="3335" w:type="dxa"/>
          </w:tcPr>
          <w:p w:rsidR="00980828" w:rsidRPr="00980828" w:rsidRDefault="00980828" w:rsidP="00DB0A7E">
            <w:pPr>
              <w:pStyle w:val="120"/>
              <w:shd w:val="clear" w:color="auto" w:fill="auto"/>
              <w:ind w:right="-108" w:firstLine="0"/>
              <w:rPr>
                <w:b w:val="0"/>
                <w:sz w:val="26"/>
                <w:szCs w:val="26"/>
                <w:lang w:val="ru-RU" w:eastAsia="ru-RU"/>
              </w:rPr>
            </w:pPr>
            <w:r w:rsidRPr="00980828">
              <w:rPr>
                <w:b w:val="0"/>
                <w:sz w:val="26"/>
                <w:szCs w:val="26"/>
                <w:lang w:val="ru-RU" w:eastAsia="ru-RU"/>
              </w:rPr>
              <w:t>Создание условий для кач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е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ственной реализации зд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о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ровьесберегающих мер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о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 xml:space="preserve">приятий </w:t>
            </w:r>
          </w:p>
          <w:p w:rsidR="00980828" w:rsidRPr="00E37B91" w:rsidRDefault="00E37B91" w:rsidP="00DB0A7E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Style w:val="6Exact"/>
                <w:lang w:val="ru-RU" w:eastAsia="ru-RU"/>
              </w:rPr>
              <w:t>*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обновление спортивного об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о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рудования;</w:t>
            </w:r>
          </w:p>
          <w:p w:rsidR="00980828" w:rsidRPr="00E37B91" w:rsidRDefault="00E37B91" w:rsidP="00DB0A7E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Style w:val="6Exact"/>
                <w:sz w:val="24"/>
                <w:szCs w:val="24"/>
                <w:lang w:val="ru-RU" w:eastAsia="ru-RU"/>
              </w:rPr>
              <w:t>*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приведение программно-методического обеспеч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е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ния в соответствие требованиям ФГОС ДО;</w:t>
            </w:r>
          </w:p>
          <w:p w:rsidR="00980828" w:rsidRPr="00E37B91" w:rsidRDefault="00E37B91" w:rsidP="00DB0A7E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Style w:val="6Exact"/>
                <w:sz w:val="24"/>
                <w:szCs w:val="24"/>
                <w:lang w:val="ru-RU" w:eastAsia="ru-RU"/>
              </w:rPr>
              <w:t>*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внедрение современных форм</w:t>
            </w:r>
            <w:r w:rsidR="00980828" w:rsidRPr="00E37B91">
              <w:rPr>
                <w:sz w:val="24"/>
                <w:szCs w:val="24"/>
                <w:lang w:val="ru-RU" w:eastAsia="ru-RU"/>
              </w:rPr>
              <w:t xml:space="preserve"> </w:t>
            </w:r>
            <w:r w:rsidR="00980828" w:rsidRPr="00E37B91">
              <w:rPr>
                <w:sz w:val="24"/>
                <w:szCs w:val="24"/>
                <w:lang w:val="ru-RU" w:eastAsia="ru-RU"/>
              </w:rPr>
              <w:lastRenderedPageBreak/>
              <w:t>о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существления физул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ь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турно-</w:t>
            </w:r>
          </w:p>
          <w:p w:rsidR="00980828" w:rsidRPr="00E37B91" w:rsidRDefault="00980828" w:rsidP="00DB0A7E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  <w:lang w:val="ru-RU" w:eastAsia="ru-RU"/>
              </w:rPr>
            </w:pPr>
            <w:r w:rsidRPr="00E37B91">
              <w:rPr>
                <w:rStyle w:val="6Exact"/>
                <w:sz w:val="24"/>
                <w:szCs w:val="24"/>
                <w:lang w:val="ru-RU" w:eastAsia="ru-RU"/>
              </w:rPr>
              <w:t>оздоровительных меропри</w:t>
            </w:r>
            <w:r w:rsidRPr="00E37B91">
              <w:rPr>
                <w:rStyle w:val="6Exact"/>
                <w:sz w:val="24"/>
                <w:szCs w:val="24"/>
                <w:lang w:val="ru-RU" w:eastAsia="ru-RU"/>
              </w:rPr>
              <w:t>я</w:t>
            </w:r>
            <w:r w:rsidRPr="00E37B91">
              <w:rPr>
                <w:rStyle w:val="6Exact"/>
                <w:sz w:val="24"/>
                <w:szCs w:val="24"/>
                <w:lang w:val="ru-RU" w:eastAsia="ru-RU"/>
              </w:rPr>
              <w:t>тий;</w:t>
            </w:r>
          </w:p>
          <w:p w:rsidR="00980828" w:rsidRPr="00E37B91" w:rsidRDefault="00E37B91" w:rsidP="00DB0A7E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Style w:val="6Exact"/>
                <w:sz w:val="24"/>
                <w:szCs w:val="24"/>
                <w:lang w:val="ru-RU" w:eastAsia="ru-RU"/>
              </w:rPr>
              <w:t>*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включение родителей в обр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а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зовательный пр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о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цесс;</w:t>
            </w:r>
          </w:p>
          <w:p w:rsidR="00980828" w:rsidRPr="00E37B91" w:rsidRDefault="00E37B91" w:rsidP="00DB0A7E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Style w:val="6Exact"/>
                <w:sz w:val="24"/>
                <w:szCs w:val="24"/>
                <w:lang w:val="ru-RU" w:eastAsia="ru-RU"/>
              </w:rPr>
              <w:t>*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повышение квалифика</w:t>
            </w:r>
            <w:r>
              <w:rPr>
                <w:rStyle w:val="6Exact"/>
                <w:sz w:val="24"/>
                <w:szCs w:val="24"/>
                <w:lang w:val="ru-RU" w:eastAsia="ru-RU"/>
              </w:rPr>
              <w:t>ции педагогов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;</w:t>
            </w:r>
          </w:p>
          <w:p w:rsidR="00980828" w:rsidRPr="00980828" w:rsidRDefault="00E37B91" w:rsidP="00DB0A7E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0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rStyle w:val="6Exact"/>
                <w:sz w:val="24"/>
                <w:szCs w:val="24"/>
                <w:lang w:val="ru-RU" w:eastAsia="ru-RU"/>
              </w:rPr>
              <w:t>*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обеспечение информацио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н</w:t>
            </w:r>
            <w:r w:rsidR="00980828" w:rsidRPr="00E37B91">
              <w:rPr>
                <w:rStyle w:val="6Exact"/>
                <w:sz w:val="24"/>
                <w:szCs w:val="24"/>
                <w:lang w:val="ru-RU" w:eastAsia="ru-RU"/>
              </w:rPr>
              <w:t>ной открытости.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980828" w:rsidP="00B51A89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педагоги ДОУ</w:t>
            </w:r>
          </w:p>
        </w:tc>
      </w:tr>
      <w:tr w:rsidR="00980828" w:rsidRPr="00DB0A7E" w:rsidTr="00381F0E">
        <w:tc>
          <w:tcPr>
            <w:tcW w:w="3335" w:type="dxa"/>
          </w:tcPr>
          <w:p w:rsidR="00980828" w:rsidRPr="00980828" w:rsidRDefault="00980828" w:rsidP="00DB0A7E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sz w:val="26"/>
                <w:szCs w:val="26"/>
                <w:lang w:val="ru-RU" w:eastAsia="ru-RU"/>
              </w:rPr>
            </w:pPr>
            <w:r w:rsidRPr="00980828">
              <w:rPr>
                <w:b w:val="0"/>
                <w:sz w:val="26"/>
                <w:szCs w:val="26"/>
                <w:lang w:val="ru-RU" w:eastAsia="ru-RU"/>
              </w:rPr>
              <w:lastRenderedPageBreak/>
              <w:t>Расширение программн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о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го содержания в вари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а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тивной части ООП, фо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>р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 xml:space="preserve">мируемой </w:t>
            </w:r>
            <w:r w:rsidRPr="00980828">
              <w:rPr>
                <w:rStyle w:val="12Exact"/>
                <w:b w:val="0"/>
                <w:sz w:val="26"/>
                <w:szCs w:val="26"/>
                <w:lang w:val="ru-RU" w:eastAsia="ru-RU"/>
              </w:rPr>
              <w:t>участниками</w:t>
            </w:r>
            <w:r w:rsidRPr="00980828">
              <w:rPr>
                <w:b w:val="0"/>
                <w:sz w:val="26"/>
                <w:szCs w:val="26"/>
                <w:lang w:val="ru-RU" w:eastAsia="ru-RU"/>
              </w:rPr>
              <w:t xml:space="preserve"> </w:t>
            </w:r>
            <w:r w:rsidRPr="00980828">
              <w:rPr>
                <w:rStyle w:val="12Exact"/>
                <w:b w:val="0"/>
                <w:sz w:val="26"/>
                <w:szCs w:val="26"/>
                <w:lang w:val="ru-RU" w:eastAsia="ru-RU"/>
              </w:rPr>
              <w:t>образовател</w:t>
            </w:r>
            <w:r w:rsidRPr="00980828">
              <w:rPr>
                <w:rStyle w:val="12Exact"/>
                <w:b w:val="0"/>
                <w:sz w:val="26"/>
                <w:szCs w:val="26"/>
                <w:lang w:val="ru-RU" w:eastAsia="ru-RU"/>
              </w:rPr>
              <w:t>ь</w:t>
            </w:r>
            <w:r w:rsidRPr="00980828">
              <w:rPr>
                <w:rStyle w:val="12Exact"/>
                <w:b w:val="0"/>
                <w:sz w:val="26"/>
                <w:szCs w:val="26"/>
                <w:lang w:val="ru-RU" w:eastAsia="ru-RU"/>
              </w:rPr>
              <w:t>ных отношений</w:t>
            </w:r>
            <w:r w:rsidRPr="00980828">
              <w:rPr>
                <w:rStyle w:val="FR2"/>
                <w:sz w:val="26"/>
                <w:szCs w:val="26"/>
                <w:lang w:val="ru-RU" w:eastAsia="ru-RU"/>
              </w:rPr>
              <w:t xml:space="preserve"> </w:t>
            </w:r>
            <w:r w:rsidRPr="00980828">
              <w:rPr>
                <w:rStyle w:val="26"/>
                <w:sz w:val="26"/>
                <w:szCs w:val="26"/>
              </w:rPr>
              <w:t>с уч</w:t>
            </w:r>
            <w:r w:rsidRPr="00980828">
              <w:rPr>
                <w:rStyle w:val="26"/>
                <w:sz w:val="26"/>
                <w:szCs w:val="26"/>
              </w:rPr>
              <w:t>ё</w:t>
            </w:r>
            <w:r w:rsidRPr="00980828">
              <w:rPr>
                <w:rStyle w:val="26"/>
                <w:sz w:val="26"/>
                <w:szCs w:val="26"/>
              </w:rPr>
              <w:t>том потребностей детей и род</w:t>
            </w:r>
            <w:r w:rsidRPr="00980828">
              <w:rPr>
                <w:rStyle w:val="26"/>
                <w:sz w:val="26"/>
                <w:szCs w:val="26"/>
              </w:rPr>
              <w:t>и</w:t>
            </w:r>
            <w:r w:rsidRPr="00980828">
              <w:rPr>
                <w:rStyle w:val="26"/>
                <w:sz w:val="26"/>
                <w:szCs w:val="26"/>
              </w:rPr>
              <w:t>телей (законных предст</w:t>
            </w:r>
            <w:r w:rsidRPr="00980828">
              <w:rPr>
                <w:rStyle w:val="26"/>
                <w:sz w:val="26"/>
                <w:szCs w:val="26"/>
              </w:rPr>
              <w:t>а</w:t>
            </w:r>
            <w:r w:rsidRPr="00980828">
              <w:rPr>
                <w:rStyle w:val="26"/>
                <w:sz w:val="26"/>
                <w:szCs w:val="26"/>
              </w:rPr>
              <w:t>вителей)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980828" w:rsidP="00F7695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E37B91">
              <w:rPr>
                <w:sz w:val="26"/>
                <w:szCs w:val="26"/>
              </w:rPr>
              <w:t xml:space="preserve">МДОУ, педагоги, узкие специалисты </w:t>
            </w:r>
          </w:p>
        </w:tc>
      </w:tr>
      <w:tr w:rsidR="00980828" w:rsidRPr="00DB0A7E" w:rsidTr="00381F0E">
        <w:tc>
          <w:tcPr>
            <w:tcW w:w="3335" w:type="dxa"/>
          </w:tcPr>
          <w:p w:rsidR="00980828" w:rsidRPr="00980828" w:rsidRDefault="00980828" w:rsidP="00DB0A7E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sz w:val="26"/>
                <w:szCs w:val="26"/>
                <w:lang w:val="ru-RU" w:eastAsia="ru-RU"/>
              </w:rPr>
            </w:pP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Совершенствование содерж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ния и форм</w:t>
            </w:r>
            <w:r w:rsidRPr="00980828">
              <w:rPr>
                <w:sz w:val="26"/>
                <w:szCs w:val="26"/>
                <w:lang w:val="ru-RU" w:eastAsia="ru-RU"/>
              </w:rPr>
              <w:t xml:space="preserve"> 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взаимодейс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т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вия детского сада  и семьи с уч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том индивидуальных</w:t>
            </w:r>
            <w:r w:rsidRPr="00980828">
              <w:rPr>
                <w:sz w:val="26"/>
                <w:szCs w:val="26"/>
                <w:lang w:val="ru-RU" w:eastAsia="ru-RU"/>
              </w:rPr>
              <w:t xml:space="preserve"> по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тре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б</w:t>
            </w:r>
            <w:r w:rsidRPr="00980828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ностей:</w:t>
            </w:r>
          </w:p>
          <w:p w:rsidR="00980828" w:rsidRPr="00980828" w:rsidRDefault="00754E49" w:rsidP="00DB0A7E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*</w:t>
            </w:r>
            <w:r w:rsidR="00980828" w:rsidRPr="00980828">
              <w:rPr>
                <w:rStyle w:val="211pt"/>
                <w:sz w:val="24"/>
                <w:szCs w:val="24"/>
              </w:rPr>
              <w:t>привлечение родителей к непосредственному уч</w:t>
            </w:r>
            <w:r w:rsidR="00980828" w:rsidRPr="00980828">
              <w:rPr>
                <w:rStyle w:val="211pt"/>
                <w:sz w:val="24"/>
                <w:szCs w:val="24"/>
              </w:rPr>
              <w:t>а</w:t>
            </w:r>
            <w:r w:rsidR="00980828" w:rsidRPr="00980828">
              <w:rPr>
                <w:rStyle w:val="211pt"/>
                <w:sz w:val="24"/>
                <w:szCs w:val="24"/>
              </w:rPr>
              <w:t>стию в управлении</w:t>
            </w:r>
            <w:r w:rsidR="00980828" w:rsidRPr="00980828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М</w:t>
            </w:r>
            <w:r w:rsidR="00980828" w:rsidRPr="00980828">
              <w:rPr>
                <w:rStyle w:val="211pt"/>
                <w:sz w:val="24"/>
                <w:szCs w:val="24"/>
              </w:rPr>
              <w:t>ДОУ;</w:t>
            </w:r>
          </w:p>
          <w:p w:rsidR="00980828" w:rsidRPr="00980828" w:rsidRDefault="00754E49" w:rsidP="00DB0A7E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*</w:t>
            </w:r>
            <w:r w:rsidR="00980828" w:rsidRPr="00980828">
              <w:rPr>
                <w:rStyle w:val="211pt"/>
                <w:sz w:val="24"/>
                <w:szCs w:val="24"/>
              </w:rPr>
              <w:t>участие родителей в оце</w:t>
            </w:r>
            <w:r w:rsidR="00980828" w:rsidRPr="00980828">
              <w:rPr>
                <w:rStyle w:val="211pt"/>
                <w:sz w:val="24"/>
                <w:szCs w:val="24"/>
              </w:rPr>
              <w:t>н</w:t>
            </w:r>
            <w:r w:rsidR="00980828" w:rsidRPr="00980828">
              <w:rPr>
                <w:rStyle w:val="211pt"/>
                <w:sz w:val="24"/>
                <w:szCs w:val="24"/>
              </w:rPr>
              <w:t>ке качества реализации ООП, в том числе вариативной ча</w:t>
            </w:r>
            <w:r w:rsidR="00980828" w:rsidRPr="00980828">
              <w:rPr>
                <w:rStyle w:val="211pt"/>
                <w:sz w:val="24"/>
                <w:szCs w:val="24"/>
              </w:rPr>
              <w:t>с</w:t>
            </w:r>
            <w:r w:rsidR="00980828" w:rsidRPr="00980828">
              <w:rPr>
                <w:rStyle w:val="211pt"/>
                <w:sz w:val="24"/>
                <w:szCs w:val="24"/>
              </w:rPr>
              <w:t>ти;</w:t>
            </w:r>
          </w:p>
          <w:p w:rsidR="00980828" w:rsidRPr="00980828" w:rsidRDefault="00754E49" w:rsidP="00DB0A7E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*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поиск и внедрение новых форм и методов приобщ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е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ния родителей к жизнедеятельн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о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 xml:space="preserve">сти </w:t>
            </w:r>
            <w:r>
              <w:rPr>
                <w:rStyle w:val="211pt"/>
                <w:b w:val="0"/>
                <w:sz w:val="24"/>
                <w:szCs w:val="24"/>
              </w:rPr>
              <w:t>М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ДОУ, с использ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о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ванием совр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е</w:t>
            </w:r>
            <w:r w:rsidR="00980828" w:rsidRPr="00980828">
              <w:rPr>
                <w:rStyle w:val="211pt"/>
                <w:b w:val="0"/>
                <w:sz w:val="24"/>
                <w:szCs w:val="24"/>
              </w:rPr>
              <w:t>менных ИКТ.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980828" w:rsidP="00F7239D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E37B91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>ДОУ</w:t>
            </w:r>
            <w:r w:rsidR="00F7239D">
              <w:rPr>
                <w:sz w:val="26"/>
                <w:szCs w:val="26"/>
              </w:rPr>
              <w:t>, педагоги</w:t>
            </w:r>
          </w:p>
        </w:tc>
      </w:tr>
      <w:tr w:rsidR="00980828" w:rsidRPr="00DB0A7E" w:rsidTr="00381F0E">
        <w:tc>
          <w:tcPr>
            <w:tcW w:w="3335" w:type="dxa"/>
            <w:vAlign w:val="bottom"/>
          </w:tcPr>
          <w:p w:rsidR="00980828" w:rsidRPr="00980828" w:rsidRDefault="00980828" w:rsidP="00DB0A7E">
            <w:pPr>
              <w:pStyle w:val="25"/>
              <w:shd w:val="clear" w:color="auto" w:fill="auto"/>
              <w:spacing w:before="0" w:after="120" w:line="283" w:lineRule="exact"/>
              <w:ind w:firstLine="0"/>
              <w:rPr>
                <w:sz w:val="26"/>
                <w:szCs w:val="26"/>
                <w:lang w:val="ru-RU" w:eastAsia="ru-RU"/>
              </w:rPr>
            </w:pPr>
            <w:r w:rsidRPr="00980828">
              <w:rPr>
                <w:rStyle w:val="211pt"/>
                <w:sz w:val="26"/>
                <w:szCs w:val="26"/>
              </w:rPr>
              <w:t>Выполнение предпис</w:t>
            </w:r>
            <w:r w:rsidRPr="00980828">
              <w:rPr>
                <w:rStyle w:val="211pt"/>
                <w:sz w:val="26"/>
                <w:szCs w:val="26"/>
              </w:rPr>
              <w:t>а</w:t>
            </w:r>
            <w:r w:rsidRPr="00980828">
              <w:rPr>
                <w:rStyle w:val="211pt"/>
                <w:sz w:val="26"/>
                <w:szCs w:val="26"/>
              </w:rPr>
              <w:t>ний органов контроля и надз</w:t>
            </w:r>
            <w:r w:rsidRPr="00980828">
              <w:rPr>
                <w:rStyle w:val="211pt"/>
                <w:sz w:val="26"/>
                <w:szCs w:val="26"/>
              </w:rPr>
              <w:t>о</w:t>
            </w:r>
            <w:r w:rsidRPr="00980828">
              <w:rPr>
                <w:rStyle w:val="211pt"/>
                <w:sz w:val="26"/>
                <w:szCs w:val="26"/>
              </w:rPr>
              <w:t>ра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754E49" w:rsidRDefault="00980828" w:rsidP="00DB0A7E">
            <w:pPr>
              <w:tabs>
                <w:tab w:val="left" w:pos="34"/>
              </w:tabs>
              <w:suppressAutoHyphens/>
              <w:ind w:right="-108"/>
              <w:rPr>
                <w:sz w:val="28"/>
                <w:szCs w:val="28"/>
              </w:rPr>
            </w:pPr>
            <w:r w:rsidRPr="00754E49">
              <w:rPr>
                <w:sz w:val="28"/>
                <w:szCs w:val="28"/>
              </w:rPr>
              <w:t>Заведующий</w:t>
            </w:r>
            <w:r w:rsidR="00754E49" w:rsidRPr="00754E49">
              <w:rPr>
                <w:sz w:val="28"/>
                <w:szCs w:val="28"/>
              </w:rPr>
              <w:t xml:space="preserve"> МДОУ</w:t>
            </w:r>
            <w:r w:rsidRPr="00754E49">
              <w:rPr>
                <w:sz w:val="28"/>
                <w:szCs w:val="28"/>
              </w:rPr>
              <w:t xml:space="preserve">, </w:t>
            </w:r>
            <w:r w:rsidR="00B9779A" w:rsidRPr="00754E49">
              <w:rPr>
                <w:sz w:val="28"/>
                <w:szCs w:val="28"/>
              </w:rPr>
              <w:t>заведующий хозяйством</w:t>
            </w:r>
          </w:p>
        </w:tc>
      </w:tr>
      <w:tr w:rsidR="00980828" w:rsidRPr="00DB0A7E" w:rsidTr="00381F0E">
        <w:tc>
          <w:tcPr>
            <w:tcW w:w="3335" w:type="dxa"/>
            <w:vAlign w:val="bottom"/>
          </w:tcPr>
          <w:p w:rsidR="00980828" w:rsidRPr="009D296B" w:rsidRDefault="00980828" w:rsidP="00DB0A7E">
            <w:pPr>
              <w:pStyle w:val="25"/>
              <w:shd w:val="clear" w:color="auto" w:fill="auto"/>
              <w:spacing w:before="0" w:after="0" w:line="274" w:lineRule="exact"/>
              <w:ind w:right="-108" w:firstLine="0"/>
              <w:rPr>
                <w:sz w:val="26"/>
                <w:szCs w:val="26"/>
                <w:lang w:val="ru-RU" w:eastAsia="ru-RU"/>
              </w:rPr>
            </w:pPr>
            <w:r w:rsidRPr="00DB0A7E">
              <w:rPr>
                <w:rStyle w:val="211pt"/>
                <w:sz w:val="26"/>
                <w:szCs w:val="26"/>
              </w:rPr>
              <w:t>Укрепление имеющейся м</w:t>
            </w:r>
            <w:r w:rsidRPr="00DB0A7E">
              <w:rPr>
                <w:rStyle w:val="211pt"/>
                <w:sz w:val="26"/>
                <w:szCs w:val="26"/>
              </w:rPr>
              <w:t>а</w:t>
            </w:r>
            <w:r w:rsidR="00F7239D">
              <w:rPr>
                <w:rStyle w:val="211pt"/>
                <w:sz w:val="26"/>
                <w:szCs w:val="26"/>
              </w:rPr>
              <w:t>териально-</w:t>
            </w:r>
            <w:r w:rsidRPr="00DB0A7E">
              <w:rPr>
                <w:rStyle w:val="211pt"/>
                <w:sz w:val="26"/>
                <w:szCs w:val="26"/>
              </w:rPr>
              <w:t>технич</w:t>
            </w:r>
            <w:r w:rsidRPr="00DB0A7E">
              <w:rPr>
                <w:rStyle w:val="211pt"/>
                <w:sz w:val="26"/>
                <w:szCs w:val="26"/>
              </w:rPr>
              <w:t>е</w:t>
            </w:r>
            <w:r w:rsidRPr="00DB0A7E">
              <w:rPr>
                <w:rStyle w:val="211pt"/>
                <w:sz w:val="26"/>
                <w:szCs w:val="26"/>
              </w:rPr>
              <w:t>ской базы (приобретение нового с</w:t>
            </w:r>
            <w:r w:rsidRPr="00DB0A7E">
              <w:rPr>
                <w:rStyle w:val="211pt"/>
                <w:sz w:val="26"/>
                <w:szCs w:val="26"/>
              </w:rPr>
              <w:t>о</w:t>
            </w:r>
            <w:r w:rsidRPr="00DB0A7E">
              <w:rPr>
                <w:rStyle w:val="211pt"/>
                <w:sz w:val="26"/>
                <w:szCs w:val="26"/>
              </w:rPr>
              <w:t>временного оборудов</w:t>
            </w:r>
            <w:r w:rsidRPr="00DB0A7E">
              <w:rPr>
                <w:rStyle w:val="211pt"/>
                <w:sz w:val="26"/>
                <w:szCs w:val="26"/>
              </w:rPr>
              <w:t>а</w:t>
            </w:r>
            <w:r w:rsidRPr="00DB0A7E">
              <w:rPr>
                <w:rStyle w:val="211pt"/>
                <w:sz w:val="26"/>
                <w:szCs w:val="26"/>
              </w:rPr>
              <w:t>ния, пособий, оргтехн</w:t>
            </w:r>
            <w:r w:rsidRPr="00DB0A7E">
              <w:rPr>
                <w:rStyle w:val="211pt"/>
                <w:sz w:val="26"/>
                <w:szCs w:val="26"/>
              </w:rPr>
              <w:t>и</w:t>
            </w:r>
            <w:r w:rsidRPr="00DB0A7E">
              <w:rPr>
                <w:rStyle w:val="211pt"/>
                <w:sz w:val="26"/>
                <w:szCs w:val="26"/>
              </w:rPr>
              <w:t>ки и др.)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 w:rsidR="00B9779A" w:rsidRPr="00B9779A">
              <w:rPr>
                <w:sz w:val="26"/>
                <w:szCs w:val="26"/>
              </w:rPr>
              <w:t>заведующий хозяйством</w:t>
            </w:r>
          </w:p>
        </w:tc>
      </w:tr>
      <w:tr w:rsidR="00BB183A" w:rsidRPr="00DB0A7E" w:rsidTr="00381F0E">
        <w:tc>
          <w:tcPr>
            <w:tcW w:w="9572" w:type="dxa"/>
            <w:gridSpan w:val="7"/>
            <w:vAlign w:val="bottom"/>
          </w:tcPr>
          <w:p w:rsidR="00BB183A" w:rsidRPr="00DB0A7E" w:rsidRDefault="00BB183A" w:rsidP="00DB0A7E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t>III этап</w:t>
            </w:r>
            <w:r w:rsidRPr="00DB0A7E">
              <w:rPr>
                <w:sz w:val="28"/>
                <w:szCs w:val="28"/>
              </w:rPr>
              <w:t xml:space="preserve"> (обо</w:t>
            </w:r>
            <w:r w:rsidRPr="00DB0A7E">
              <w:rPr>
                <w:sz w:val="28"/>
                <w:szCs w:val="28"/>
              </w:rPr>
              <w:t>б</w:t>
            </w:r>
            <w:r w:rsidRPr="00DB0A7E">
              <w:rPr>
                <w:sz w:val="28"/>
                <w:szCs w:val="28"/>
              </w:rPr>
              <w:t>щающий) сентябрь-декабрь 202</w:t>
            </w:r>
            <w:r w:rsidR="00552E89">
              <w:rPr>
                <w:sz w:val="28"/>
                <w:szCs w:val="28"/>
              </w:rPr>
              <w:t>7</w:t>
            </w:r>
            <w:r w:rsidRPr="00DB0A7E">
              <w:rPr>
                <w:sz w:val="28"/>
                <w:szCs w:val="28"/>
              </w:rPr>
              <w:t xml:space="preserve"> г.</w:t>
            </w:r>
          </w:p>
          <w:p w:rsidR="00BB183A" w:rsidRPr="00DB0A7E" w:rsidRDefault="00BB183A" w:rsidP="00DB0A7E">
            <w:pPr>
              <w:tabs>
                <w:tab w:val="left" w:pos="34"/>
              </w:tabs>
              <w:suppressAutoHyphens/>
              <w:jc w:val="center"/>
              <w:rPr>
                <w:sz w:val="26"/>
                <w:szCs w:val="26"/>
              </w:rPr>
            </w:pPr>
            <w:r w:rsidRPr="00DB0A7E">
              <w:rPr>
                <w:i/>
                <w:sz w:val="28"/>
                <w:szCs w:val="28"/>
              </w:rPr>
              <w:t>Цель:</w:t>
            </w:r>
            <w:r w:rsidRPr="00DB0A7E">
              <w:rPr>
                <w:sz w:val="28"/>
                <w:szCs w:val="28"/>
              </w:rPr>
              <w:t xml:space="preserve">  </w:t>
            </w:r>
            <w:r w:rsidR="0085395F" w:rsidRPr="00DB0A7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оценка качества реализованных мероприятий</w:t>
            </w:r>
          </w:p>
        </w:tc>
      </w:tr>
      <w:tr w:rsidR="00980828" w:rsidRPr="00DB0A7E" w:rsidTr="00381F0E">
        <w:tc>
          <w:tcPr>
            <w:tcW w:w="3335" w:type="dxa"/>
            <w:vAlign w:val="bottom"/>
          </w:tcPr>
          <w:p w:rsidR="00980828" w:rsidRPr="00DB0A7E" w:rsidRDefault="00980828" w:rsidP="00DB0A7E">
            <w:pPr>
              <w:tabs>
                <w:tab w:val="left" w:pos="317"/>
              </w:tabs>
              <w:suppressAutoHyphens/>
              <w:ind w:left="50" w:right="-250"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Проведение проблемно-ориентированного анализа состояния МТБ </w:t>
            </w:r>
            <w:r w:rsidR="00F7239D" w:rsidRPr="00DB0A7E">
              <w:rPr>
                <w:rStyle w:val="211pt"/>
                <w:sz w:val="26"/>
                <w:szCs w:val="26"/>
              </w:rPr>
              <w:t>обеспечивающего</w:t>
            </w:r>
            <w:r w:rsidRPr="00DB0A7E">
              <w:rPr>
                <w:rStyle w:val="211pt"/>
                <w:sz w:val="26"/>
                <w:szCs w:val="26"/>
              </w:rPr>
              <w:t xml:space="preserve"> функционирование </w:t>
            </w:r>
            <w:r w:rsidR="00754E49">
              <w:rPr>
                <w:rStyle w:val="211pt"/>
                <w:sz w:val="26"/>
                <w:szCs w:val="26"/>
              </w:rPr>
              <w:t>М</w:t>
            </w:r>
            <w:r w:rsidRPr="00DB0A7E">
              <w:rPr>
                <w:rStyle w:val="211pt"/>
                <w:sz w:val="26"/>
                <w:szCs w:val="26"/>
              </w:rPr>
              <w:t>ДОУ; реализацию</w:t>
            </w:r>
            <w:r w:rsidRPr="00DB0A7E">
              <w:rPr>
                <w:rStyle w:val="formsubmit"/>
                <w:sz w:val="26"/>
                <w:szCs w:val="26"/>
              </w:rPr>
              <w:t xml:space="preserve"> </w:t>
            </w:r>
            <w:r w:rsidRPr="00DB0A7E">
              <w:rPr>
                <w:rStyle w:val="211pt"/>
                <w:sz w:val="26"/>
                <w:szCs w:val="26"/>
              </w:rPr>
              <w:t>ООП и других образовательных программ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67395C" w:rsidP="00F7239D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</w:t>
            </w:r>
            <w:r w:rsidR="00F7239D">
              <w:rPr>
                <w:sz w:val="26"/>
                <w:szCs w:val="26"/>
              </w:rPr>
              <w:t xml:space="preserve">щий </w:t>
            </w:r>
            <w:r w:rsidR="00754E49">
              <w:rPr>
                <w:sz w:val="26"/>
                <w:szCs w:val="26"/>
              </w:rPr>
              <w:t xml:space="preserve"> М</w:t>
            </w:r>
            <w:r w:rsidR="00F7239D">
              <w:rPr>
                <w:sz w:val="26"/>
                <w:szCs w:val="26"/>
              </w:rPr>
              <w:t>ДОУ, заведующий хозяйством, педагоги</w:t>
            </w:r>
          </w:p>
        </w:tc>
      </w:tr>
      <w:tr w:rsidR="00980828" w:rsidRPr="00DB0A7E" w:rsidTr="00381F0E">
        <w:tc>
          <w:tcPr>
            <w:tcW w:w="3335" w:type="dxa"/>
            <w:vAlign w:val="bottom"/>
          </w:tcPr>
          <w:p w:rsidR="00980828" w:rsidRPr="00DB0A7E" w:rsidRDefault="00980828" w:rsidP="009808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 xml:space="preserve">Мониторинг педагогических условий, созданных в </w:t>
            </w:r>
            <w:r w:rsidR="00754E49">
              <w:rPr>
                <w:rStyle w:val="211pt"/>
                <w:sz w:val="26"/>
                <w:szCs w:val="26"/>
              </w:rPr>
              <w:t>М</w:t>
            </w:r>
            <w:r w:rsidRPr="00DB0A7E">
              <w:rPr>
                <w:rStyle w:val="211pt"/>
                <w:sz w:val="26"/>
                <w:szCs w:val="26"/>
              </w:rPr>
              <w:t>ДОУ для качественной реализации образовательных пр</w:t>
            </w:r>
            <w:r w:rsidRPr="00DB0A7E">
              <w:rPr>
                <w:rStyle w:val="211pt"/>
                <w:sz w:val="26"/>
                <w:szCs w:val="26"/>
              </w:rPr>
              <w:t>о</w:t>
            </w:r>
            <w:r w:rsidRPr="00DB0A7E">
              <w:rPr>
                <w:rStyle w:val="211pt"/>
                <w:sz w:val="26"/>
                <w:szCs w:val="26"/>
              </w:rPr>
              <w:t>грамм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F7239D" w:rsidP="00F7239D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ДОУ, </w:t>
            </w:r>
            <w:r w:rsidR="00754E49">
              <w:rPr>
                <w:sz w:val="26"/>
                <w:szCs w:val="26"/>
              </w:rPr>
              <w:t>педагоги</w:t>
            </w:r>
          </w:p>
        </w:tc>
      </w:tr>
      <w:tr w:rsidR="00980828" w:rsidRPr="00DB0A7E" w:rsidTr="00381F0E">
        <w:tc>
          <w:tcPr>
            <w:tcW w:w="3335" w:type="dxa"/>
            <w:vAlign w:val="bottom"/>
          </w:tcPr>
          <w:p w:rsidR="00980828" w:rsidRPr="00DB0A7E" w:rsidRDefault="00980828" w:rsidP="00F7239D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уровня </w:t>
            </w:r>
            <w:r w:rsidR="00F7239D" w:rsidRPr="00DB0A7E">
              <w:rPr>
                <w:rStyle w:val="211pt"/>
                <w:sz w:val="26"/>
                <w:szCs w:val="26"/>
              </w:rPr>
              <w:t>включенности</w:t>
            </w:r>
            <w:r w:rsidRPr="00DB0A7E">
              <w:rPr>
                <w:rStyle w:val="211pt"/>
                <w:sz w:val="26"/>
                <w:szCs w:val="26"/>
              </w:rPr>
              <w:t xml:space="preserve"> педагогов</w:t>
            </w:r>
            <w:r w:rsidR="00F7239D">
              <w:rPr>
                <w:rStyle w:val="211pt"/>
                <w:sz w:val="26"/>
                <w:szCs w:val="26"/>
              </w:rPr>
              <w:t>,</w:t>
            </w:r>
            <w:r w:rsidRPr="00DB0A7E">
              <w:rPr>
                <w:rStyle w:val="211pt"/>
                <w:sz w:val="26"/>
                <w:szCs w:val="26"/>
              </w:rPr>
              <w:t xml:space="preserve"> родителей в инновационную деятель</w:t>
            </w:r>
            <w:r w:rsidR="00F7239D">
              <w:rPr>
                <w:rStyle w:val="211pt"/>
                <w:sz w:val="26"/>
                <w:szCs w:val="26"/>
              </w:rPr>
              <w:t>ность</w:t>
            </w:r>
            <w:r w:rsidRPr="00DB0A7E">
              <w:rPr>
                <w:rStyle w:val="211pt"/>
                <w:sz w:val="26"/>
                <w:szCs w:val="26"/>
              </w:rPr>
              <w:t xml:space="preserve"> </w:t>
            </w:r>
            <w:r w:rsidR="00754E49">
              <w:rPr>
                <w:rStyle w:val="211pt"/>
                <w:sz w:val="26"/>
                <w:szCs w:val="26"/>
              </w:rPr>
              <w:t>М</w:t>
            </w:r>
            <w:r w:rsidRPr="00DB0A7E">
              <w:rPr>
                <w:rStyle w:val="211pt"/>
                <w:sz w:val="26"/>
                <w:szCs w:val="26"/>
              </w:rPr>
              <w:t>ДОУ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980828" w:rsidP="00F7239D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>ДОУ,</w:t>
            </w:r>
            <w:r w:rsidR="00F7239D">
              <w:rPr>
                <w:sz w:val="26"/>
                <w:szCs w:val="26"/>
              </w:rPr>
              <w:t xml:space="preserve"> педагоги</w:t>
            </w:r>
          </w:p>
        </w:tc>
      </w:tr>
      <w:tr w:rsidR="00980828" w:rsidRPr="00DB0A7E" w:rsidTr="00381F0E">
        <w:tc>
          <w:tcPr>
            <w:tcW w:w="3335" w:type="dxa"/>
            <w:vAlign w:val="bottom"/>
          </w:tcPr>
          <w:p w:rsidR="00980828" w:rsidRPr="00DB0A7E" w:rsidRDefault="00980828" w:rsidP="00DB0A7E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Опрос родителей на предмет удовлетворенности созданными условиями для детей в </w:t>
            </w:r>
            <w:r w:rsidR="00754E49">
              <w:rPr>
                <w:rStyle w:val="211pt"/>
                <w:sz w:val="26"/>
                <w:szCs w:val="26"/>
              </w:rPr>
              <w:t>М</w:t>
            </w:r>
            <w:r w:rsidRPr="00DB0A7E">
              <w:rPr>
                <w:rStyle w:val="211pt"/>
                <w:sz w:val="26"/>
                <w:szCs w:val="26"/>
              </w:rPr>
              <w:t>ДОУ, качеством деятельности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980828" w:rsidP="00F7239D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 w:rsidR="00F7239D">
              <w:rPr>
                <w:sz w:val="26"/>
                <w:szCs w:val="26"/>
              </w:rPr>
              <w:t>педагоги</w:t>
            </w:r>
          </w:p>
        </w:tc>
      </w:tr>
      <w:tr w:rsidR="00F7239D" w:rsidRPr="00DB0A7E" w:rsidTr="00381F0E">
        <w:tc>
          <w:tcPr>
            <w:tcW w:w="3335" w:type="dxa"/>
            <w:vAlign w:val="bottom"/>
          </w:tcPr>
          <w:p w:rsidR="00F7239D" w:rsidRPr="00DB0A7E" w:rsidRDefault="00F7239D" w:rsidP="00DB0A7E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качества участия педагогов в конкурсах </w:t>
            </w:r>
            <w:r>
              <w:rPr>
                <w:rStyle w:val="211pt"/>
                <w:sz w:val="26"/>
                <w:szCs w:val="26"/>
              </w:rPr>
              <w:t>про</w:t>
            </w:r>
            <w:r w:rsidRPr="00DB0A7E">
              <w:rPr>
                <w:rStyle w:val="211pt"/>
                <w:sz w:val="26"/>
                <w:szCs w:val="26"/>
              </w:rPr>
              <w:t>фессионального мастерства, мероприятиях по распространению опыта педагогической деятельности педагогов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F7239D" w:rsidRPr="00DB0A7E" w:rsidRDefault="00F7239D" w:rsidP="002707F4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>
              <w:rPr>
                <w:sz w:val="26"/>
                <w:szCs w:val="26"/>
              </w:rPr>
              <w:t>педагоги</w:t>
            </w:r>
          </w:p>
        </w:tc>
      </w:tr>
      <w:tr w:rsidR="00F7239D" w:rsidRPr="00DB0A7E" w:rsidTr="00381F0E">
        <w:tc>
          <w:tcPr>
            <w:tcW w:w="3335" w:type="dxa"/>
            <w:vAlign w:val="bottom"/>
          </w:tcPr>
          <w:p w:rsidR="00F7239D" w:rsidRPr="00DB0A7E" w:rsidRDefault="00F7239D" w:rsidP="00DB0A7E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Анализ результатов мониторинга индивидуального развития воспитан</w:t>
            </w:r>
            <w:r>
              <w:rPr>
                <w:rStyle w:val="211pt"/>
                <w:sz w:val="26"/>
                <w:szCs w:val="26"/>
              </w:rPr>
              <w:t>ников, участия в творческих, ин</w:t>
            </w:r>
            <w:r w:rsidRPr="00DB0A7E">
              <w:rPr>
                <w:rStyle w:val="211pt"/>
                <w:sz w:val="26"/>
                <w:szCs w:val="26"/>
              </w:rPr>
              <w:t>теллектуальных конкурсах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F7239D" w:rsidRPr="00DB0A7E" w:rsidRDefault="00F7239D" w:rsidP="002707F4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>
              <w:rPr>
                <w:sz w:val="26"/>
                <w:szCs w:val="26"/>
              </w:rPr>
              <w:t>педагоги</w:t>
            </w:r>
          </w:p>
        </w:tc>
      </w:tr>
      <w:tr w:rsidR="00980828" w:rsidRPr="00DB0A7E" w:rsidTr="00381F0E">
        <w:tc>
          <w:tcPr>
            <w:tcW w:w="3335" w:type="dxa"/>
            <w:vAlign w:val="bottom"/>
          </w:tcPr>
          <w:p w:rsidR="00980828" w:rsidRPr="00DB0A7E" w:rsidRDefault="00980828" w:rsidP="00F7239D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Проведение корректировки мероприятий по реализации Программы Развития в </w:t>
            </w:r>
            <w:r w:rsidR="00F7239D">
              <w:rPr>
                <w:sz w:val="26"/>
                <w:szCs w:val="26"/>
              </w:rPr>
              <w:t>со</w:t>
            </w:r>
            <w:r w:rsidRPr="00DB0A7E">
              <w:rPr>
                <w:sz w:val="26"/>
                <w:szCs w:val="26"/>
              </w:rPr>
              <w:t>ответствии с результатами мониторинга</w:t>
            </w: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980828" w:rsidRPr="00DB0A7E" w:rsidRDefault="00980828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980828" w:rsidRPr="00DB0A7E" w:rsidRDefault="00980828" w:rsidP="00F7239D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 w:rsidR="00B9779A" w:rsidRPr="00B9779A">
              <w:rPr>
                <w:sz w:val="26"/>
                <w:szCs w:val="26"/>
              </w:rPr>
              <w:t>заведующий хозяйством</w:t>
            </w:r>
            <w:r w:rsidRPr="00DB0A7E">
              <w:rPr>
                <w:sz w:val="26"/>
                <w:szCs w:val="26"/>
              </w:rPr>
              <w:t xml:space="preserve">, </w:t>
            </w:r>
            <w:r w:rsidR="00F7239D">
              <w:rPr>
                <w:sz w:val="26"/>
                <w:szCs w:val="26"/>
              </w:rPr>
              <w:t>педагоги</w:t>
            </w:r>
          </w:p>
        </w:tc>
      </w:tr>
      <w:tr w:rsidR="00F7239D" w:rsidRPr="00DB0A7E" w:rsidTr="00381F0E">
        <w:tc>
          <w:tcPr>
            <w:tcW w:w="3335" w:type="dxa"/>
            <w:vAlign w:val="bottom"/>
          </w:tcPr>
          <w:p w:rsidR="00F7239D" w:rsidRPr="00DB0A7E" w:rsidRDefault="00F7239D" w:rsidP="00DB0A7E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Предоставление аналитического материала на педсовете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>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F7239D" w:rsidRPr="00DB0A7E" w:rsidRDefault="00F7239D" w:rsidP="002707F4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>
              <w:rPr>
                <w:sz w:val="26"/>
                <w:szCs w:val="26"/>
              </w:rPr>
              <w:t>педагоги</w:t>
            </w:r>
          </w:p>
        </w:tc>
      </w:tr>
      <w:tr w:rsidR="00F7239D" w:rsidRPr="00DB0A7E" w:rsidTr="00381F0E">
        <w:tc>
          <w:tcPr>
            <w:tcW w:w="3335" w:type="dxa"/>
            <w:vAlign w:val="bottom"/>
          </w:tcPr>
          <w:p w:rsidR="00F7239D" w:rsidRPr="00DB0A7E" w:rsidRDefault="00F7239D" w:rsidP="00DB0A7E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F7239D" w:rsidRPr="00DB0A7E" w:rsidRDefault="00F7239D" w:rsidP="00DB0A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</w:tcPr>
          <w:p w:rsidR="00F7239D" w:rsidRPr="00DB0A7E" w:rsidRDefault="00F7239D" w:rsidP="002707F4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r w:rsidR="00754E49">
              <w:rPr>
                <w:sz w:val="26"/>
                <w:szCs w:val="26"/>
              </w:rPr>
              <w:t>М</w:t>
            </w:r>
            <w:r w:rsidRPr="00DB0A7E">
              <w:rPr>
                <w:sz w:val="26"/>
                <w:szCs w:val="26"/>
              </w:rPr>
              <w:t xml:space="preserve">ДОУ, </w:t>
            </w:r>
            <w:r>
              <w:rPr>
                <w:sz w:val="26"/>
                <w:szCs w:val="26"/>
              </w:rPr>
              <w:t>педагоги, заведующий хозяйством</w:t>
            </w:r>
          </w:p>
        </w:tc>
      </w:tr>
    </w:tbl>
    <w:p w:rsidR="006D353B" w:rsidRDefault="006D353B" w:rsidP="00314B3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14B35" w:rsidRDefault="00314B35" w:rsidP="00C21EFB">
      <w:pPr>
        <w:pStyle w:val="a4"/>
        <w:numPr>
          <w:ilvl w:val="0"/>
          <w:numId w:val="79"/>
        </w:numPr>
        <w:rPr>
          <w:rFonts w:ascii="Times New Roman" w:hAnsi="Times New Roman"/>
          <w:b/>
          <w:bCs/>
          <w:sz w:val="28"/>
          <w:szCs w:val="28"/>
        </w:rPr>
      </w:pPr>
      <w:r w:rsidRPr="00D029D7">
        <w:rPr>
          <w:rFonts w:ascii="Times New Roman" w:hAnsi="Times New Roman"/>
          <w:b/>
          <w:bCs/>
          <w:sz w:val="28"/>
          <w:szCs w:val="28"/>
        </w:rPr>
        <w:t>Анализ внешней среды и ее влияние на конкурентосп</w:t>
      </w:r>
      <w:r w:rsidRPr="00D029D7">
        <w:rPr>
          <w:rFonts w:ascii="Times New Roman" w:hAnsi="Times New Roman"/>
          <w:b/>
          <w:bCs/>
          <w:sz w:val="28"/>
          <w:szCs w:val="28"/>
        </w:rPr>
        <w:t>о</w:t>
      </w:r>
      <w:r w:rsidRPr="00D029D7">
        <w:rPr>
          <w:rFonts w:ascii="Times New Roman" w:hAnsi="Times New Roman"/>
          <w:b/>
          <w:bCs/>
          <w:sz w:val="28"/>
          <w:szCs w:val="28"/>
        </w:rPr>
        <w:t>собность</w:t>
      </w:r>
    </w:p>
    <w:p w:rsidR="00754E49" w:rsidRPr="00D029D7" w:rsidRDefault="00754E49" w:rsidP="00754E49">
      <w:pPr>
        <w:pStyle w:val="a4"/>
        <w:ind w:left="1995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5"/>
        <w:gridCol w:w="74"/>
        <w:gridCol w:w="3241"/>
        <w:gridCol w:w="586"/>
        <w:gridCol w:w="2552"/>
      </w:tblGrid>
      <w:tr w:rsidR="00314B35" w:rsidRPr="00A40A46" w:rsidTr="00C30E71">
        <w:tc>
          <w:tcPr>
            <w:tcW w:w="3119" w:type="dxa"/>
            <w:gridSpan w:val="2"/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Внешние факторы, оказывающие вли</w:t>
            </w: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ние на ра</w:t>
            </w: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витие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14B35" w:rsidRPr="00A40A46" w:rsidRDefault="00314B35" w:rsidP="00F7239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2552" w:type="dxa"/>
            <w:shd w:val="clear" w:color="auto" w:fill="auto"/>
          </w:tcPr>
          <w:p w:rsidR="00314B35" w:rsidRPr="00A40A46" w:rsidRDefault="00314B35" w:rsidP="00F7239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Слабые стороны</w:t>
            </w:r>
          </w:p>
        </w:tc>
      </w:tr>
      <w:tr w:rsidR="00314B35" w:rsidRPr="00A40A46" w:rsidTr="00C30E71">
        <w:tc>
          <w:tcPr>
            <w:tcW w:w="3119" w:type="dxa"/>
            <w:gridSpan w:val="2"/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Государственная пол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тика в сфере образов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ния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14B35" w:rsidRPr="00A40A46" w:rsidRDefault="00314B35" w:rsidP="00F7239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Привлечение внимания 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щества и органов власти к проблемам детского с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да и дошкольного образов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ния. Увеличение уровня д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ходов работников сферы образов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ния. </w:t>
            </w:r>
          </w:p>
        </w:tc>
        <w:tc>
          <w:tcPr>
            <w:tcW w:w="2552" w:type="dxa"/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Не достаточный уровень информ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рованности о с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циальных пр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граммах и низкая юридическая гр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мотность педаг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гов. </w:t>
            </w:r>
          </w:p>
        </w:tc>
      </w:tr>
      <w:tr w:rsidR="00314B35" w:rsidRPr="00A40A46" w:rsidTr="00C30E71">
        <w:tc>
          <w:tcPr>
            <w:tcW w:w="3119" w:type="dxa"/>
            <w:gridSpan w:val="2"/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Экологическая обст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новка и социальное 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руж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ние.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54E49" w:rsidRDefault="00314B35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 ближайшем окружении располо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>жены</w:t>
            </w:r>
            <w:r w:rsidR="00754E4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54E49" w:rsidRDefault="00754E49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им. Е. Родионова</w:t>
            </w:r>
            <w:r w:rsidR="00314B35"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</w:p>
          <w:p w:rsidR="00314B35" w:rsidRDefault="00754E49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="00314B35" w:rsidRPr="00A40A46">
              <w:rPr>
                <w:rFonts w:ascii="Times New Roman" w:hAnsi="Times New Roman"/>
                <w:bCs/>
                <w:sz w:val="28"/>
                <w:szCs w:val="28"/>
              </w:rPr>
              <w:t>сельская библиот</w:t>
            </w:r>
            <w:r w:rsidR="00314B35"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ка,</w:t>
            </w:r>
          </w:p>
          <w:p w:rsidR="00754E49" w:rsidRDefault="00754E49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 ФАП</w:t>
            </w:r>
          </w:p>
          <w:p w:rsidR="00552E89" w:rsidRDefault="00552E89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 МОУ ДО СШ г. Ростов</w:t>
            </w:r>
          </w:p>
          <w:p w:rsidR="00C70EA8" w:rsidRPr="00A40A46" w:rsidRDefault="00C70EA8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4B35" w:rsidRPr="00A40A46" w:rsidRDefault="00314B35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Близкое распол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жение автод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рог 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 xml:space="preserve">на г. </w:t>
            </w:r>
            <w:r w:rsidR="00754E49">
              <w:rPr>
                <w:rFonts w:ascii="Times New Roman" w:hAnsi="Times New Roman"/>
                <w:bCs/>
                <w:sz w:val="28"/>
                <w:szCs w:val="28"/>
              </w:rPr>
              <w:t>Ростов и ф</w:t>
            </w:r>
            <w:r w:rsidR="00754E4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754E49">
              <w:rPr>
                <w:rFonts w:ascii="Times New Roman" w:hAnsi="Times New Roman"/>
                <w:bCs/>
                <w:sz w:val="28"/>
                <w:szCs w:val="28"/>
              </w:rPr>
              <w:t>деральную трассу.</w:t>
            </w:r>
          </w:p>
        </w:tc>
      </w:tr>
      <w:tr w:rsidR="00314B35" w:rsidRPr="00A40A46" w:rsidTr="00C30E71">
        <w:tc>
          <w:tcPr>
            <w:tcW w:w="3119" w:type="dxa"/>
            <w:gridSpan w:val="2"/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Демографические те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денции. Взаимодейс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вие с семьями восп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танников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0EA8" w:rsidRDefault="00314B35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Демографическая ситуация 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 xml:space="preserve">ухудшается. Потребностью в местах в </w:t>
            </w:r>
            <w:r w:rsidR="00754E49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>ДОУ обеспечив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>ются все желающие.</w:t>
            </w:r>
          </w:p>
          <w:p w:rsidR="00314B35" w:rsidRPr="00A40A46" w:rsidRDefault="00314B35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Рост количества родителей, которых удовлетворяет обр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зов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тель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>ная работа с детьми в М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ДОУ. Увеличение колич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ства семей с высоким уро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нем образования. Рост числа семей активно участвующих в жизни ребенка и учрежд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ния. </w:t>
            </w:r>
          </w:p>
        </w:tc>
        <w:tc>
          <w:tcPr>
            <w:tcW w:w="2552" w:type="dxa"/>
            <w:shd w:val="clear" w:color="auto" w:fill="auto"/>
          </w:tcPr>
          <w:p w:rsidR="00C70EA8" w:rsidRDefault="00314B35" w:rsidP="00A40A4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Рост числа семей, в к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торых ребенка воспитывает один из 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дителей. </w:t>
            </w:r>
          </w:p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Рост числа семей, в которых возник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ют конфликтные ситуации по 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просам жизни и воспитания ребе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ка</w:t>
            </w:r>
          </w:p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4B35" w:rsidRPr="00A40A46" w:rsidTr="00C30E71">
        <w:tc>
          <w:tcPr>
            <w:tcW w:w="9498" w:type="dxa"/>
            <w:gridSpan w:val="5"/>
            <w:shd w:val="clear" w:color="auto" w:fill="auto"/>
          </w:tcPr>
          <w:p w:rsidR="00314B35" w:rsidRDefault="00314B35" w:rsidP="00A40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внутренней ср</w:t>
            </w: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ды</w:t>
            </w:r>
          </w:p>
          <w:p w:rsidR="00C21EFB" w:rsidRPr="00A40A46" w:rsidRDefault="00C21EFB" w:rsidP="00A40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Внутренние факторы, оказывающие вли</w:t>
            </w: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ние на развитие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Возможности 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Угрозы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C70EA8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 xml:space="preserve">Система управления </w:t>
            </w:r>
            <w:r w:rsidR="00C70EA8">
              <w:rPr>
                <w:rFonts w:ascii="Times New Roman" w:hAnsi="Times New Roman"/>
                <w:sz w:val="28"/>
                <w:szCs w:val="28"/>
              </w:rPr>
              <w:t>в М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 xml:space="preserve">ДОУ Отлаженная система работы с </w:t>
            </w:r>
            <w:r w:rsidR="00C70EA8">
              <w:rPr>
                <w:rFonts w:ascii="Times New Roman" w:hAnsi="Times New Roman"/>
                <w:sz w:val="28"/>
                <w:szCs w:val="28"/>
              </w:rPr>
              <w:t>С</w:t>
            </w:r>
            <w:r w:rsidR="00C70EA8">
              <w:rPr>
                <w:rFonts w:ascii="Times New Roman" w:hAnsi="Times New Roman"/>
                <w:sz w:val="28"/>
                <w:szCs w:val="28"/>
              </w:rPr>
              <w:t>о</w:t>
            </w:r>
            <w:r w:rsidR="00C70EA8">
              <w:rPr>
                <w:rFonts w:ascii="Times New Roman" w:hAnsi="Times New Roman"/>
                <w:sz w:val="28"/>
                <w:szCs w:val="28"/>
              </w:rPr>
              <w:t>ветом родителей в М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 xml:space="preserve">ДОУ, которые </w:t>
            </w:r>
            <w:r w:rsidR="00C70EA8">
              <w:rPr>
                <w:rFonts w:ascii="Times New Roman" w:hAnsi="Times New Roman"/>
                <w:sz w:val="28"/>
                <w:szCs w:val="28"/>
              </w:rPr>
              <w:t>пом</w:t>
            </w:r>
            <w:r w:rsidR="00C70EA8">
              <w:rPr>
                <w:rFonts w:ascii="Times New Roman" w:hAnsi="Times New Roman"/>
                <w:sz w:val="28"/>
                <w:szCs w:val="28"/>
              </w:rPr>
              <w:t>о</w:t>
            </w:r>
            <w:r w:rsidR="00C70EA8">
              <w:rPr>
                <w:rFonts w:ascii="Times New Roman" w:hAnsi="Times New Roman"/>
                <w:sz w:val="28"/>
                <w:szCs w:val="28"/>
              </w:rPr>
              <w:t xml:space="preserve">гают 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реша</w:t>
            </w:r>
            <w:r w:rsidR="00C70EA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 xml:space="preserve"> осно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в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ные вопросы функцион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ро</w:t>
            </w:r>
            <w:r w:rsidR="00C70EA8">
              <w:rPr>
                <w:rFonts w:ascii="Times New Roman" w:hAnsi="Times New Roman"/>
                <w:sz w:val="28"/>
                <w:szCs w:val="28"/>
              </w:rPr>
              <w:t>вания М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C70EA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Использование но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>вых эффективных форм управления,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 автор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тет руководит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ля. 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314B35" w:rsidP="00C70EA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Недостаточная гото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ность и включенность родителей в управление качеством образ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вания детей</w:t>
            </w:r>
            <w:r w:rsidR="00C70EA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>Образовательная де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я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 xml:space="preserve">тельность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C70EA8" w:rsidP="00C70EA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Реализуе</w:t>
            </w:r>
            <w:r w:rsidR="00314B35" w:rsidRPr="00A40A46">
              <w:rPr>
                <w:rFonts w:ascii="Times New Roman" w:hAnsi="Times New Roman"/>
                <w:bCs/>
                <w:sz w:val="28"/>
                <w:szCs w:val="28"/>
              </w:rPr>
              <w:t>тся образов</w:t>
            </w:r>
            <w:r w:rsidR="00314B35"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тельная программа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МДОУ, разработанная</w:t>
            </w:r>
            <w:r w:rsidR="00314B35"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 в соответствии с ФГОС ДО. 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C70EA8" w:rsidP="00C67F2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орректировка пл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а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нов работы за счет введ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е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lastRenderedPageBreak/>
              <w:t>новых нормативных документов. Недост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а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точный уровень псих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о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логического сопрово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ж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дения педагогич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е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ского пр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о</w:t>
            </w:r>
            <w:r w:rsidR="00314B35" w:rsidRPr="00A40A46">
              <w:rPr>
                <w:rFonts w:ascii="Times New Roman" w:hAnsi="Times New Roman"/>
                <w:sz w:val="28"/>
                <w:szCs w:val="28"/>
              </w:rPr>
              <w:t>цесса.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Кадровое обеспечение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Стабильный педагогич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ский коллектив, дост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точно высокий профе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сиональный уровень и готовность педагогов к инновационной деятел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ности. Мониторинг пр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фессиональной деятел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ности педагога. Отлаж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на система повышения квалификации педагогов; Качество професси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нальной работы педаг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гов и ее постоянное с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вершенствование. До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ровольная аттестация п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дагогов</w:t>
            </w:r>
            <w:r w:rsidR="00C67F2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Не достаточно высокий социальный статус профессии воспитателя в обществе. Недост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точный уровень умений оперативной коррект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ровки рабочей док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ментации.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 xml:space="preserve">Демонстрация опыта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C67F2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Педагогической работы Участие в методических мероприятиях райо</w:t>
            </w:r>
            <w:r w:rsidR="00C67F27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. Открытость к демонстр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ции опыта своей 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боты. 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C67F27" w:rsidP="00C67F2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достаточная откр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тость опыта своей раб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ты отдельных педагогов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>Сформированность информационного пр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 xml:space="preserve">странства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C67F2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Высокий уровень влад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ния педагогами ИКТ</w:t>
            </w:r>
            <w:r w:rsidR="00C67F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нологиями в работе с детьми и повышении своей профессиональной компетентности. </w:t>
            </w:r>
            <w:r w:rsidR="00C67F27">
              <w:rPr>
                <w:rFonts w:ascii="Times New Roman" w:hAnsi="Times New Roman"/>
                <w:bCs/>
                <w:sz w:val="28"/>
                <w:szCs w:val="28"/>
              </w:rPr>
              <w:t>Нал</w:t>
            </w:r>
            <w:r w:rsidR="00C67F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C67F27">
              <w:rPr>
                <w:rFonts w:ascii="Times New Roman" w:hAnsi="Times New Roman"/>
                <w:bCs/>
                <w:sz w:val="28"/>
                <w:szCs w:val="28"/>
              </w:rPr>
              <w:t>чие сайта М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ДОУ и ли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ных сайтов педагогов. Использование информ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ционных ресурсов сайтов и образовательных по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талов. Мультимедийный комплекс. </w:t>
            </w:r>
            <w:r w:rsidR="00C67F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снаще</w:t>
            </w:r>
            <w:r w:rsidR="00C67F27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тью Инте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нет.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C67F27" w:rsidP="00C67F2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 xml:space="preserve">Сохранение здоровья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C67F2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Приоритетная задача 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боты - охрана жизни и 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здоровья детей. Испол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зование в работе здор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вье сберегающих техн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логий. Система работы по формированию пре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ставлений и навыков здорового образа жизни. Дни здоровья, спорти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ные праздники, соревн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вания детей вместе с 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дителями.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Объективное ухудш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ние здоровья пост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пающих в детский сад детей, что снижает ур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вень получения ими к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чественного образов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ния. Низкий уровень активного с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мейного отдыха. Отсутствие 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гулярного сбалансир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ванного питания детей дома.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Финансово-хозяйственная </w:t>
            </w:r>
          </w:p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я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 xml:space="preserve">тельность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Деятельность осущест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ляется за счет средств бюджета.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>Материально технич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ская база</w:t>
            </w:r>
          </w:p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>Созданы оптимально возможные условия для организации образов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а</w:t>
            </w:r>
            <w:r w:rsidR="00C67F27">
              <w:rPr>
                <w:rFonts w:ascii="Times New Roman" w:hAnsi="Times New Roman"/>
                <w:sz w:val="28"/>
                <w:szCs w:val="28"/>
              </w:rPr>
              <w:t>тельного процесса.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Недостаток мультим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дийн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 xml:space="preserve">го оборудования. </w:t>
            </w:r>
          </w:p>
        </w:tc>
      </w:tr>
      <w:tr w:rsidR="00314B35" w:rsidRPr="00A40A46" w:rsidTr="00C30E71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>Социальное партне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ство.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A46">
              <w:rPr>
                <w:rFonts w:ascii="Times New Roman" w:hAnsi="Times New Roman"/>
                <w:sz w:val="28"/>
                <w:szCs w:val="28"/>
              </w:rPr>
              <w:t>Налажена система вза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модействия с социал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A46">
              <w:rPr>
                <w:rFonts w:ascii="Times New Roman" w:hAnsi="Times New Roman"/>
                <w:sz w:val="28"/>
                <w:szCs w:val="28"/>
              </w:rPr>
              <w:t xml:space="preserve">ными партнерами. 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B35" w:rsidRPr="00A40A46" w:rsidRDefault="00314B35" w:rsidP="00A40A46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</w:tbl>
    <w:p w:rsidR="0067395C" w:rsidRDefault="0067395C" w:rsidP="002C661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21EFB" w:rsidRDefault="00C21EFB" w:rsidP="002C661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B26EA3" w:rsidRPr="00C67F27" w:rsidRDefault="00C21EFB" w:rsidP="005117B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</w:t>
      </w:r>
      <w:r w:rsidR="00754E49">
        <w:rPr>
          <w:rFonts w:ascii="Times New Roman" w:hAnsi="Times New Roman"/>
          <w:b/>
          <w:sz w:val="24"/>
          <w:szCs w:val="28"/>
        </w:rPr>
        <w:t xml:space="preserve">             </w:t>
      </w:r>
      <w:r>
        <w:rPr>
          <w:rFonts w:ascii="Times New Roman" w:hAnsi="Times New Roman"/>
          <w:b/>
          <w:sz w:val="24"/>
          <w:szCs w:val="28"/>
        </w:rPr>
        <w:t>7.</w:t>
      </w:r>
      <w:r w:rsidR="00754E49">
        <w:rPr>
          <w:rFonts w:ascii="Times New Roman" w:hAnsi="Times New Roman"/>
          <w:b/>
          <w:sz w:val="24"/>
          <w:szCs w:val="28"/>
        </w:rPr>
        <w:t xml:space="preserve">  </w:t>
      </w:r>
      <w:r w:rsidR="002C661B" w:rsidRPr="00AD1C27">
        <w:rPr>
          <w:rFonts w:ascii="Times New Roman" w:hAnsi="Times New Roman"/>
          <w:b/>
          <w:sz w:val="24"/>
          <w:szCs w:val="28"/>
        </w:rPr>
        <w:t>ОЖИДАЕМЫЕ РЕЗУЛЬТАТЫ РЕАЛИЗАЦИИ ПР</w:t>
      </w:r>
      <w:r w:rsidR="002C661B" w:rsidRPr="00AD1C27">
        <w:rPr>
          <w:rFonts w:ascii="Times New Roman" w:hAnsi="Times New Roman"/>
          <w:b/>
          <w:sz w:val="24"/>
          <w:szCs w:val="28"/>
        </w:rPr>
        <w:t>О</w:t>
      </w:r>
      <w:r w:rsidR="002C661B" w:rsidRPr="00AD1C27">
        <w:rPr>
          <w:rFonts w:ascii="Times New Roman" w:hAnsi="Times New Roman"/>
          <w:b/>
          <w:sz w:val="24"/>
          <w:szCs w:val="28"/>
        </w:rPr>
        <w:t>ГРАММЫ</w:t>
      </w:r>
    </w:p>
    <w:p w:rsidR="006D353B" w:rsidRDefault="006D353B" w:rsidP="002C66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1C27" w:rsidRDefault="00C67F27" w:rsidP="006D35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4E49">
        <w:rPr>
          <w:rFonts w:ascii="Times New Roman" w:hAnsi="Times New Roman"/>
          <w:b/>
          <w:sz w:val="28"/>
          <w:szCs w:val="28"/>
        </w:rPr>
        <w:t>Для детского сада</w:t>
      </w:r>
      <w:r>
        <w:rPr>
          <w:rFonts w:ascii="Times New Roman" w:hAnsi="Times New Roman"/>
          <w:sz w:val="28"/>
          <w:szCs w:val="28"/>
        </w:rPr>
        <w:t xml:space="preserve"> -</w:t>
      </w:r>
      <w:r w:rsidR="002C661B" w:rsidRPr="002C661B">
        <w:rPr>
          <w:rFonts w:ascii="Times New Roman" w:hAnsi="Times New Roman"/>
          <w:sz w:val="28"/>
          <w:szCs w:val="28"/>
        </w:rPr>
        <w:t xml:space="preserve"> повышение конкурентоспособности учреждения, определение имиджевой политики ДОО, создание гибкой управленческой сист</w:t>
      </w:r>
      <w:r w:rsidR="002C661B" w:rsidRPr="002C661B">
        <w:rPr>
          <w:rFonts w:ascii="Times New Roman" w:hAnsi="Times New Roman"/>
          <w:sz w:val="28"/>
          <w:szCs w:val="28"/>
        </w:rPr>
        <w:t>е</w:t>
      </w:r>
      <w:r w:rsidR="002C661B" w:rsidRPr="002C661B">
        <w:rPr>
          <w:rFonts w:ascii="Times New Roman" w:hAnsi="Times New Roman"/>
          <w:sz w:val="28"/>
          <w:szCs w:val="28"/>
        </w:rPr>
        <w:t>мы, улучшение материально-технического обеспечения для реализации программы д</w:t>
      </w:r>
      <w:r w:rsidR="002C661B" w:rsidRPr="002C661B">
        <w:rPr>
          <w:rFonts w:ascii="Times New Roman" w:hAnsi="Times New Roman"/>
          <w:sz w:val="28"/>
          <w:szCs w:val="28"/>
        </w:rPr>
        <w:t>о</w:t>
      </w:r>
      <w:r w:rsidR="002C661B" w:rsidRPr="002C661B">
        <w:rPr>
          <w:rFonts w:ascii="Times New Roman" w:hAnsi="Times New Roman"/>
          <w:sz w:val="28"/>
          <w:szCs w:val="28"/>
        </w:rPr>
        <w:t>школьного образования, актуа</w:t>
      </w:r>
      <w:r>
        <w:rPr>
          <w:rFonts w:ascii="Times New Roman" w:hAnsi="Times New Roman"/>
          <w:sz w:val="28"/>
          <w:szCs w:val="28"/>
        </w:rPr>
        <w:t>льная нормативно-правовая база.</w:t>
      </w:r>
    </w:p>
    <w:p w:rsidR="00754E49" w:rsidRDefault="00C67F27" w:rsidP="00754E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4E49">
        <w:rPr>
          <w:rFonts w:ascii="Times New Roman" w:hAnsi="Times New Roman"/>
          <w:b/>
          <w:sz w:val="28"/>
          <w:szCs w:val="28"/>
        </w:rPr>
        <w:t>Для детей</w:t>
      </w:r>
      <w:r>
        <w:rPr>
          <w:rFonts w:ascii="Times New Roman" w:hAnsi="Times New Roman"/>
          <w:sz w:val="28"/>
          <w:szCs w:val="28"/>
        </w:rPr>
        <w:t xml:space="preserve"> -</w:t>
      </w:r>
      <w:r w:rsidR="002C661B" w:rsidRPr="002C661B">
        <w:rPr>
          <w:rFonts w:ascii="Times New Roman" w:hAnsi="Times New Roman"/>
          <w:sz w:val="28"/>
          <w:szCs w:val="28"/>
        </w:rPr>
        <w:t xml:space="preserve"> получение полноценного качественного образования в соотве</w:t>
      </w:r>
      <w:r w:rsidR="002C661B" w:rsidRPr="002C661B">
        <w:rPr>
          <w:rFonts w:ascii="Times New Roman" w:hAnsi="Times New Roman"/>
          <w:sz w:val="28"/>
          <w:szCs w:val="28"/>
        </w:rPr>
        <w:t>т</w:t>
      </w:r>
      <w:r w:rsidR="002C661B" w:rsidRPr="002C661B">
        <w:rPr>
          <w:rFonts w:ascii="Times New Roman" w:hAnsi="Times New Roman"/>
          <w:sz w:val="28"/>
          <w:szCs w:val="28"/>
        </w:rPr>
        <w:t>ствии с индивидуальными запросами и возможностями каждого ребенка; сформированность ключевых компетенций дошкольников в соответствии с целевыми ориентирами ФГОС ДО, внедрение комплексной коррекционной программы для детей с особыми образовательными потребностями, досту</w:t>
      </w:r>
      <w:r w:rsidR="002C661B" w:rsidRPr="002C661B">
        <w:rPr>
          <w:rFonts w:ascii="Times New Roman" w:hAnsi="Times New Roman"/>
          <w:sz w:val="28"/>
          <w:szCs w:val="28"/>
        </w:rPr>
        <w:t>п</w:t>
      </w:r>
      <w:r w:rsidR="002C661B" w:rsidRPr="002C661B">
        <w:rPr>
          <w:rFonts w:ascii="Times New Roman" w:hAnsi="Times New Roman"/>
          <w:sz w:val="28"/>
          <w:szCs w:val="28"/>
        </w:rPr>
        <w:t xml:space="preserve">ность системы дополнительного образования. </w:t>
      </w:r>
    </w:p>
    <w:p w:rsidR="00754E49" w:rsidRDefault="00C67F27" w:rsidP="00754E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4E49">
        <w:rPr>
          <w:rFonts w:ascii="Times New Roman" w:hAnsi="Times New Roman"/>
          <w:b/>
          <w:sz w:val="28"/>
          <w:szCs w:val="28"/>
        </w:rPr>
        <w:t>Для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-</w:t>
      </w:r>
      <w:r w:rsidR="002C661B" w:rsidRPr="002C661B">
        <w:rPr>
          <w:rFonts w:ascii="Times New Roman" w:hAnsi="Times New Roman"/>
          <w:sz w:val="28"/>
          <w:szCs w:val="28"/>
        </w:rPr>
        <w:t xml:space="preserve"> рост профессиональной культуры пед</w:t>
      </w:r>
      <w:r w:rsidR="002C661B" w:rsidRPr="002C661B">
        <w:rPr>
          <w:rFonts w:ascii="Times New Roman" w:hAnsi="Times New Roman"/>
          <w:sz w:val="28"/>
          <w:szCs w:val="28"/>
        </w:rPr>
        <w:t>а</w:t>
      </w:r>
      <w:r w:rsidR="002C661B" w:rsidRPr="002C661B">
        <w:rPr>
          <w:rFonts w:ascii="Times New Roman" w:hAnsi="Times New Roman"/>
          <w:sz w:val="28"/>
          <w:szCs w:val="28"/>
        </w:rPr>
        <w:t>гогов, повышение компетентности в области применения ИКТ технол</w:t>
      </w:r>
      <w:r w:rsidR="002C661B" w:rsidRPr="002C661B">
        <w:rPr>
          <w:rFonts w:ascii="Times New Roman" w:hAnsi="Times New Roman"/>
          <w:sz w:val="28"/>
          <w:szCs w:val="28"/>
        </w:rPr>
        <w:t>о</w:t>
      </w:r>
      <w:r w:rsidR="002C661B" w:rsidRPr="002C661B">
        <w:rPr>
          <w:rFonts w:ascii="Times New Roman" w:hAnsi="Times New Roman"/>
          <w:sz w:val="28"/>
          <w:szCs w:val="28"/>
        </w:rPr>
        <w:t xml:space="preserve">гий. </w:t>
      </w:r>
      <w:r w:rsidR="006D353B" w:rsidRPr="00754E49">
        <w:rPr>
          <w:rFonts w:ascii="Times New Roman" w:hAnsi="Times New Roman"/>
          <w:b/>
          <w:sz w:val="28"/>
          <w:szCs w:val="28"/>
        </w:rPr>
        <w:t>Д</w:t>
      </w:r>
      <w:r w:rsidRPr="00754E49">
        <w:rPr>
          <w:rFonts w:ascii="Times New Roman" w:hAnsi="Times New Roman"/>
          <w:b/>
          <w:sz w:val="28"/>
          <w:szCs w:val="28"/>
        </w:rPr>
        <w:t>ля семьи</w:t>
      </w:r>
      <w:r>
        <w:rPr>
          <w:rFonts w:ascii="Times New Roman" w:hAnsi="Times New Roman"/>
          <w:sz w:val="28"/>
          <w:szCs w:val="28"/>
        </w:rPr>
        <w:t xml:space="preserve"> -</w:t>
      </w:r>
      <w:r w:rsidR="002C661B" w:rsidRPr="002C661B">
        <w:rPr>
          <w:rFonts w:ascii="Times New Roman" w:hAnsi="Times New Roman"/>
          <w:sz w:val="28"/>
          <w:szCs w:val="28"/>
        </w:rPr>
        <w:t xml:space="preserve"> сохранение здоровья ребенка и успешность ребенка при посту</w:t>
      </w:r>
      <w:r w:rsidR="002C661B" w:rsidRPr="002C661B">
        <w:rPr>
          <w:rFonts w:ascii="Times New Roman" w:hAnsi="Times New Roman"/>
          <w:sz w:val="28"/>
          <w:szCs w:val="28"/>
        </w:rPr>
        <w:t>п</w:t>
      </w:r>
      <w:r w:rsidR="002C661B" w:rsidRPr="002C661B">
        <w:rPr>
          <w:rFonts w:ascii="Times New Roman" w:hAnsi="Times New Roman"/>
          <w:sz w:val="28"/>
          <w:szCs w:val="28"/>
        </w:rPr>
        <w:t>лении в школу; привлечение родителей к участию в образовательном проце</w:t>
      </w:r>
      <w:r w:rsidR="002C661B" w:rsidRPr="002C661B">
        <w:rPr>
          <w:rFonts w:ascii="Times New Roman" w:hAnsi="Times New Roman"/>
          <w:sz w:val="28"/>
          <w:szCs w:val="28"/>
        </w:rPr>
        <w:t>с</w:t>
      </w:r>
      <w:r w:rsidR="002C661B" w:rsidRPr="002C661B">
        <w:rPr>
          <w:rFonts w:ascii="Times New Roman" w:hAnsi="Times New Roman"/>
          <w:sz w:val="28"/>
          <w:szCs w:val="28"/>
        </w:rPr>
        <w:t xml:space="preserve">се </w:t>
      </w:r>
      <w:r w:rsidR="00754E49">
        <w:rPr>
          <w:rFonts w:ascii="Times New Roman" w:hAnsi="Times New Roman"/>
          <w:sz w:val="28"/>
          <w:szCs w:val="28"/>
        </w:rPr>
        <w:t>М</w:t>
      </w:r>
      <w:r w:rsidR="002C661B" w:rsidRPr="002C661B">
        <w:rPr>
          <w:rFonts w:ascii="Times New Roman" w:hAnsi="Times New Roman"/>
          <w:sz w:val="28"/>
          <w:szCs w:val="28"/>
        </w:rPr>
        <w:t xml:space="preserve">ДОУ. </w:t>
      </w:r>
    </w:p>
    <w:p w:rsidR="00AD1C27" w:rsidRDefault="00C67F27" w:rsidP="00754E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4E49">
        <w:rPr>
          <w:rFonts w:ascii="Times New Roman" w:hAnsi="Times New Roman"/>
          <w:b/>
          <w:sz w:val="28"/>
          <w:szCs w:val="28"/>
        </w:rPr>
        <w:t>Для социума</w:t>
      </w:r>
      <w:r>
        <w:rPr>
          <w:rFonts w:ascii="Times New Roman" w:hAnsi="Times New Roman"/>
          <w:sz w:val="28"/>
          <w:szCs w:val="28"/>
        </w:rPr>
        <w:t xml:space="preserve"> -</w:t>
      </w:r>
      <w:r w:rsidR="002C661B" w:rsidRPr="002C661B">
        <w:rPr>
          <w:rFonts w:ascii="Times New Roman" w:hAnsi="Times New Roman"/>
          <w:sz w:val="28"/>
          <w:szCs w:val="28"/>
        </w:rPr>
        <w:t xml:space="preserve"> расширение образовательного пространства через сотрудн</w:t>
      </w:r>
      <w:r w:rsidR="002C661B" w:rsidRPr="002C661B">
        <w:rPr>
          <w:rFonts w:ascii="Times New Roman" w:hAnsi="Times New Roman"/>
          <w:sz w:val="28"/>
          <w:szCs w:val="28"/>
        </w:rPr>
        <w:t>и</w:t>
      </w:r>
      <w:r w:rsidR="002C661B" w:rsidRPr="002C661B">
        <w:rPr>
          <w:rFonts w:ascii="Times New Roman" w:hAnsi="Times New Roman"/>
          <w:sz w:val="28"/>
          <w:szCs w:val="28"/>
        </w:rPr>
        <w:t xml:space="preserve">чество с социокультурными учреждениями </w:t>
      </w:r>
      <w:r>
        <w:rPr>
          <w:rFonts w:ascii="Times New Roman" w:hAnsi="Times New Roman"/>
          <w:sz w:val="28"/>
          <w:szCs w:val="28"/>
        </w:rPr>
        <w:t xml:space="preserve">села, </w:t>
      </w:r>
      <w:r w:rsidR="002C661B" w:rsidRPr="002C661B">
        <w:rPr>
          <w:rFonts w:ascii="Times New Roman" w:hAnsi="Times New Roman"/>
          <w:sz w:val="28"/>
          <w:szCs w:val="28"/>
        </w:rPr>
        <w:t>района и гор</w:t>
      </w:r>
      <w:r w:rsidR="002C661B" w:rsidRPr="002C661B">
        <w:rPr>
          <w:rFonts w:ascii="Times New Roman" w:hAnsi="Times New Roman"/>
          <w:sz w:val="28"/>
          <w:szCs w:val="28"/>
        </w:rPr>
        <w:t>о</w:t>
      </w:r>
      <w:r w:rsidR="002C661B" w:rsidRPr="002C661B">
        <w:rPr>
          <w:rFonts w:ascii="Times New Roman" w:hAnsi="Times New Roman"/>
          <w:sz w:val="28"/>
          <w:szCs w:val="28"/>
        </w:rPr>
        <w:t xml:space="preserve">да. </w:t>
      </w:r>
    </w:p>
    <w:p w:rsidR="005B17C1" w:rsidRPr="00C67F27" w:rsidRDefault="002C661B" w:rsidP="002C661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C661B">
        <w:rPr>
          <w:rFonts w:ascii="Times New Roman" w:hAnsi="Times New Roman"/>
          <w:sz w:val="28"/>
          <w:szCs w:val="28"/>
        </w:rPr>
        <w:t>Ожидается, что все вышеуказанное поможет превратить образовательное пространство ДОО в бл</w:t>
      </w:r>
      <w:r w:rsidRPr="002C661B">
        <w:rPr>
          <w:rFonts w:ascii="Times New Roman" w:hAnsi="Times New Roman"/>
          <w:sz w:val="28"/>
          <w:szCs w:val="28"/>
        </w:rPr>
        <w:t>а</w:t>
      </w:r>
      <w:r w:rsidRPr="002C661B">
        <w:rPr>
          <w:rFonts w:ascii="Times New Roman" w:hAnsi="Times New Roman"/>
          <w:sz w:val="28"/>
          <w:szCs w:val="28"/>
        </w:rPr>
        <w:t>гоприятную среду для развития каждого ребенка.</w:t>
      </w:r>
    </w:p>
    <w:p w:rsidR="005B17C1" w:rsidRPr="005117B0" w:rsidRDefault="00FB7A9C" w:rsidP="003A78F8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Коллектив М</w:t>
      </w:r>
      <w:r w:rsidR="005117B0" w:rsidRPr="005117B0">
        <w:rPr>
          <w:rFonts w:ascii="Times New Roman" w:hAnsi="Times New Roman"/>
          <w:bCs/>
          <w:sz w:val="28"/>
          <w:szCs w:val="28"/>
        </w:rPr>
        <w:t>ДОУ заинтересован</w:t>
      </w:r>
      <w:r w:rsidR="00754E49">
        <w:rPr>
          <w:rFonts w:ascii="Times New Roman" w:hAnsi="Times New Roman"/>
          <w:bCs/>
          <w:sz w:val="28"/>
          <w:szCs w:val="28"/>
        </w:rPr>
        <w:t xml:space="preserve"> в дальнейшем развитии нашего д</w:t>
      </w:r>
      <w:r w:rsidR="00754E49">
        <w:rPr>
          <w:rFonts w:ascii="Times New Roman" w:hAnsi="Times New Roman"/>
          <w:bCs/>
          <w:sz w:val="28"/>
          <w:szCs w:val="28"/>
        </w:rPr>
        <w:t>о</w:t>
      </w:r>
      <w:r w:rsidR="00754E49">
        <w:rPr>
          <w:rFonts w:ascii="Times New Roman" w:hAnsi="Times New Roman"/>
          <w:bCs/>
          <w:sz w:val="28"/>
          <w:szCs w:val="28"/>
        </w:rPr>
        <w:t>школьного учреждения</w:t>
      </w:r>
      <w:r w:rsidR="005117B0" w:rsidRPr="005117B0">
        <w:rPr>
          <w:rFonts w:ascii="Times New Roman" w:hAnsi="Times New Roman"/>
          <w:bCs/>
          <w:sz w:val="28"/>
          <w:szCs w:val="28"/>
        </w:rPr>
        <w:t xml:space="preserve"> и намерен поэтапно реализовывать его перспективы и возможности. Происходящие в последние годы изменения в области д</w:t>
      </w:r>
      <w:r w:rsidR="005117B0" w:rsidRPr="005117B0">
        <w:rPr>
          <w:rFonts w:ascii="Times New Roman" w:hAnsi="Times New Roman"/>
          <w:bCs/>
          <w:sz w:val="28"/>
          <w:szCs w:val="28"/>
        </w:rPr>
        <w:t>о</w:t>
      </w:r>
      <w:r w:rsidR="005117B0" w:rsidRPr="005117B0">
        <w:rPr>
          <w:rFonts w:ascii="Times New Roman" w:hAnsi="Times New Roman"/>
          <w:bCs/>
          <w:sz w:val="28"/>
          <w:szCs w:val="28"/>
        </w:rPr>
        <w:t>школьного образования позволили нам заложить в программу развития пл</w:t>
      </w:r>
      <w:r w:rsidR="005117B0" w:rsidRPr="005117B0">
        <w:rPr>
          <w:rFonts w:ascii="Times New Roman" w:hAnsi="Times New Roman"/>
          <w:bCs/>
          <w:sz w:val="28"/>
          <w:szCs w:val="28"/>
        </w:rPr>
        <w:t>а</w:t>
      </w:r>
      <w:r w:rsidR="005117B0" w:rsidRPr="005117B0">
        <w:rPr>
          <w:rFonts w:ascii="Times New Roman" w:hAnsi="Times New Roman"/>
          <w:bCs/>
          <w:sz w:val="28"/>
          <w:szCs w:val="28"/>
        </w:rPr>
        <w:t>ны, благодаря которым определились такие возможности как реалисти</w:t>
      </w:r>
      <w:r w:rsidR="005117B0" w:rsidRPr="005117B0">
        <w:rPr>
          <w:rFonts w:ascii="Times New Roman" w:hAnsi="Times New Roman"/>
          <w:bCs/>
          <w:sz w:val="28"/>
          <w:szCs w:val="28"/>
        </w:rPr>
        <w:t>ч</w:t>
      </w:r>
      <w:r w:rsidR="005117B0" w:rsidRPr="005117B0">
        <w:rPr>
          <w:rFonts w:ascii="Times New Roman" w:hAnsi="Times New Roman"/>
          <w:bCs/>
          <w:sz w:val="28"/>
          <w:szCs w:val="28"/>
        </w:rPr>
        <w:t>ность, целостность, обоснованность. Реализация программы развития будет опред</w:t>
      </w:r>
      <w:r w:rsidR="005117B0" w:rsidRPr="005117B0">
        <w:rPr>
          <w:rFonts w:ascii="Times New Roman" w:hAnsi="Times New Roman"/>
          <w:bCs/>
          <w:sz w:val="28"/>
          <w:szCs w:val="28"/>
        </w:rPr>
        <w:t>е</w:t>
      </w:r>
      <w:r w:rsidR="005117B0" w:rsidRPr="005117B0">
        <w:rPr>
          <w:rFonts w:ascii="Times New Roman" w:hAnsi="Times New Roman"/>
          <w:bCs/>
          <w:sz w:val="28"/>
          <w:szCs w:val="28"/>
        </w:rPr>
        <w:t>ляться объективными условиями, которые сложатся вокруг системы дошкольного образования, а именно, в вопросах управления и финансиров</w:t>
      </w:r>
      <w:r w:rsidR="005117B0" w:rsidRPr="005117B0">
        <w:rPr>
          <w:rFonts w:ascii="Times New Roman" w:hAnsi="Times New Roman"/>
          <w:bCs/>
          <w:sz w:val="28"/>
          <w:szCs w:val="28"/>
        </w:rPr>
        <w:t>а</w:t>
      </w:r>
      <w:r w:rsidR="005117B0" w:rsidRPr="005117B0">
        <w:rPr>
          <w:rFonts w:ascii="Times New Roman" w:hAnsi="Times New Roman"/>
          <w:bCs/>
          <w:sz w:val="28"/>
          <w:szCs w:val="28"/>
        </w:rPr>
        <w:t>ния.</w:t>
      </w:r>
    </w:p>
    <w:p w:rsidR="005B17C1" w:rsidRPr="005117B0" w:rsidRDefault="005B17C1" w:rsidP="00FF5999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05C31" w:rsidRDefault="00C21EFB" w:rsidP="00314B35">
      <w:pPr>
        <w:pStyle w:val="a4"/>
        <w:ind w:left="-426"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54E49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>8.</w:t>
      </w:r>
      <w:r w:rsidR="00754E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5C31">
        <w:rPr>
          <w:rFonts w:ascii="Times New Roman" w:hAnsi="Times New Roman"/>
          <w:b/>
          <w:bCs/>
          <w:sz w:val="28"/>
          <w:szCs w:val="28"/>
        </w:rPr>
        <w:t>Экспертный лист  Программы Р</w:t>
      </w:r>
      <w:r w:rsidR="00905C31" w:rsidRPr="00204BA4">
        <w:rPr>
          <w:rFonts w:ascii="Times New Roman" w:hAnsi="Times New Roman"/>
          <w:b/>
          <w:bCs/>
          <w:sz w:val="28"/>
          <w:szCs w:val="28"/>
        </w:rPr>
        <w:t>азвития ДОУ</w:t>
      </w:r>
    </w:p>
    <w:p w:rsidR="00754E49" w:rsidRPr="00204BA4" w:rsidRDefault="00754E49" w:rsidP="00314B35">
      <w:pPr>
        <w:pStyle w:val="a4"/>
        <w:ind w:left="-426" w:firstLine="42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4678"/>
        <w:gridCol w:w="1417"/>
        <w:gridCol w:w="1276"/>
        <w:gridCol w:w="992"/>
        <w:gridCol w:w="993"/>
      </w:tblGrid>
      <w:tr w:rsidR="00905C31" w:rsidRPr="00A40A46" w:rsidTr="00C30E71">
        <w:trPr>
          <w:trHeight w:val="924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Описание критерия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им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е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 не в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по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л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ном объ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ё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ме</w:t>
            </w: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не им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е</w:t>
            </w:r>
            <w:r w:rsidRPr="00A40A46">
              <w:rPr>
                <w:rFonts w:ascii="Times New Roman" w:hAnsi="Times New Roman"/>
                <w:bCs/>
                <w:iCs/>
                <w:sz w:val="27"/>
                <w:szCs w:val="27"/>
              </w:rPr>
              <w:t>ется</w:t>
            </w: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FB7A9C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прим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чания эксп</w:t>
            </w:r>
            <w:r w:rsidR="00FB7A9C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FB7A9C"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="00FB7A9C">
              <w:rPr>
                <w:rFonts w:ascii="Times New Roman" w:hAnsi="Times New Roman"/>
                <w:bCs/>
                <w:sz w:val="27"/>
                <w:szCs w:val="27"/>
              </w:rPr>
              <w:t>та</w:t>
            </w:r>
          </w:p>
        </w:tc>
      </w:tr>
      <w:tr w:rsidR="00905C31" w:rsidRPr="00A40A46" w:rsidTr="00C30E71">
        <w:trPr>
          <w:trHeight w:val="412"/>
        </w:trPr>
        <w:tc>
          <w:tcPr>
            <w:tcW w:w="9356" w:type="dxa"/>
            <w:gridSpan w:val="5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Паспорт Программы развития</w:t>
            </w:r>
          </w:p>
        </w:tc>
      </w:tr>
      <w:tr w:rsidR="00905C31" w:rsidRPr="00A40A46" w:rsidTr="00C30E71">
        <w:trPr>
          <w:trHeight w:val="2638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Наличие основных составляющих, в том чи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ле:</w:t>
            </w:r>
          </w:p>
          <w:p w:rsidR="00905C31" w:rsidRPr="00A40A46" w:rsidRDefault="00995206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*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наименования / темы Програ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м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мы;</w:t>
            </w:r>
          </w:p>
          <w:p w:rsidR="00905C31" w:rsidRPr="00A40A46" w:rsidRDefault="00995206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*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оснований для разработки Програ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м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мы разв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тия (ссылка на документы,  на основании которых разработана Программа разв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тия);</w:t>
            </w:r>
          </w:p>
          <w:p w:rsidR="00905C31" w:rsidRPr="00A40A46" w:rsidRDefault="00995206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*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сроков реализации Программы ра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вития;</w:t>
            </w:r>
          </w:p>
          <w:p w:rsidR="00905C31" w:rsidRPr="00A40A46" w:rsidRDefault="00995206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*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система организации контроля ре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лизации этапов пр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905C31" w:rsidRPr="00A40A46">
              <w:rPr>
                <w:rFonts w:ascii="Times New Roman" w:hAnsi="Times New Roman"/>
                <w:bCs/>
                <w:sz w:val="27"/>
                <w:szCs w:val="27"/>
              </w:rPr>
              <w:t>граммы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905C31" w:rsidRPr="00A40A46" w:rsidTr="00C30E71">
        <w:trPr>
          <w:trHeight w:val="398"/>
        </w:trPr>
        <w:tc>
          <w:tcPr>
            <w:tcW w:w="9356" w:type="dxa"/>
            <w:gridSpan w:val="5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 xml:space="preserve">2. Информационная справка об ОУ </w:t>
            </w:r>
          </w:p>
        </w:tc>
      </w:tr>
      <w:tr w:rsidR="00905C31" w:rsidRPr="00A40A46" w:rsidTr="00C30E71">
        <w:trPr>
          <w:trHeight w:val="333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 xml:space="preserve">Общие сведения об ОУ 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905C31" w:rsidRPr="00A40A46" w:rsidTr="00C30E71">
        <w:trPr>
          <w:trHeight w:val="452"/>
        </w:trPr>
        <w:tc>
          <w:tcPr>
            <w:tcW w:w="9356" w:type="dxa"/>
            <w:gridSpan w:val="5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3. Блок аналитического и прогностического обоснования Программы</w:t>
            </w:r>
          </w:p>
        </w:tc>
      </w:tr>
      <w:tr w:rsidR="00905C31" w:rsidRPr="00A40A46" w:rsidTr="00C30E71">
        <w:trPr>
          <w:trHeight w:val="642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3.1. Анализ состояния и прогноз те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денций изменения образовательных п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 xml:space="preserve">требностей. 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905C31" w:rsidRPr="00A40A46" w:rsidTr="00C30E71">
        <w:trPr>
          <w:trHeight w:val="904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3.2. Анализ и оценка достижений, п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дагогическ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го опыта, конкурентных преимуществ  ОУ за период, предш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ствовавший нынешнему инновацио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ному циклу разв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 xml:space="preserve">тия. 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905C31" w:rsidRPr="00A40A46" w:rsidTr="00C30E71">
        <w:trPr>
          <w:trHeight w:val="381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3.3. Проблемно-ориентированный анализ состо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я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ния ОУ.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905C31" w:rsidRPr="00A40A46" w:rsidTr="00C30E71">
        <w:trPr>
          <w:trHeight w:val="940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3.4. Анализ и оценка инновационной обстановки в ОУ, инновационных возможностей коллектива, потенц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альных точек р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 xml:space="preserve">ста. 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905C31" w:rsidRPr="00A40A46" w:rsidTr="00C30E71">
        <w:trPr>
          <w:trHeight w:val="385"/>
        </w:trPr>
        <w:tc>
          <w:tcPr>
            <w:tcW w:w="9356" w:type="dxa"/>
            <w:gridSpan w:val="5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4. Концепция (концептуальный проект) будущего состояния</w:t>
            </w:r>
            <w:r w:rsidR="00995206">
              <w:rPr>
                <w:rFonts w:ascii="Times New Roman" w:hAnsi="Times New Roman"/>
                <w:bCs/>
                <w:sz w:val="27"/>
                <w:szCs w:val="27"/>
              </w:rPr>
              <w:t xml:space="preserve"> М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ДОУ</w:t>
            </w:r>
          </w:p>
        </w:tc>
      </w:tr>
      <w:tr w:rsidR="00905C31" w:rsidRPr="00A40A46" w:rsidTr="00C30E71">
        <w:trPr>
          <w:trHeight w:val="648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4.1. Стратегическое самоопределение (ценности, позиция, миссия, социал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ь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ные обязательства, в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 xml:space="preserve">дение). 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905C31" w:rsidRPr="00A40A46" w:rsidTr="00C30E71">
        <w:trPr>
          <w:trHeight w:val="248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4.2. Стратегические цели ОУ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905C31" w:rsidRPr="00A40A46" w:rsidTr="00C30E71">
        <w:trPr>
          <w:trHeight w:val="399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4.3. Ресурсы</w:t>
            </w:r>
          </w:p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Описание ресурсов, методов их и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пользов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905C31" w:rsidRPr="00A40A46" w:rsidTr="00C30E71">
        <w:trPr>
          <w:trHeight w:val="350"/>
        </w:trPr>
        <w:tc>
          <w:tcPr>
            <w:tcW w:w="9356" w:type="dxa"/>
            <w:gridSpan w:val="5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5. Стратегия и тактика перехода (перевода) ОУ в новое состояние</w:t>
            </w:r>
          </w:p>
        </w:tc>
      </w:tr>
      <w:tr w:rsidR="00905C31" w:rsidRPr="00A40A46" w:rsidTr="00C30E71">
        <w:trPr>
          <w:trHeight w:val="623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5.1. Основные направления, этапы, задачи ос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у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ществления инноваций и достигаемые р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у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бежи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905C31" w:rsidRPr="00A40A46" w:rsidTr="00C30E71">
        <w:trPr>
          <w:trHeight w:val="683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5.2. Конкретный план действий по реализации Програ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м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мы развития ОУ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905C31" w:rsidRPr="00A40A46" w:rsidTr="00C30E71">
        <w:trPr>
          <w:trHeight w:val="683"/>
        </w:trPr>
        <w:tc>
          <w:tcPr>
            <w:tcW w:w="4678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5.3. Ожидаемые результаты реализ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ции Программы ра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вития ОУ</w:t>
            </w:r>
          </w:p>
        </w:tc>
        <w:tc>
          <w:tcPr>
            <w:tcW w:w="1417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5C31" w:rsidRPr="00A40A46" w:rsidRDefault="00905C31" w:rsidP="00A40A46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40A46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314B35" w:rsidRDefault="00314B35" w:rsidP="00FF599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14B35" w:rsidRDefault="00314B35" w:rsidP="00FF599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14B35" w:rsidRDefault="00314B35" w:rsidP="00FF599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14B35" w:rsidRDefault="00314B35" w:rsidP="00FF599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14B35" w:rsidRDefault="00314B35" w:rsidP="00FF599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14B35" w:rsidRDefault="00314B35" w:rsidP="00FF599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sectPr w:rsidR="00314B35" w:rsidSect="00C30E71">
      <w:footerReference w:type="default" r:id="rId16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CB" w:rsidRDefault="008A4DCB" w:rsidP="005A3CAF">
      <w:r>
        <w:separator/>
      </w:r>
    </w:p>
  </w:endnote>
  <w:endnote w:type="continuationSeparator" w:id="1">
    <w:p w:rsidR="008A4DCB" w:rsidRDefault="008A4DCB" w:rsidP="005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9" w:rsidRDefault="00754E49">
    <w:pPr>
      <w:pStyle w:val="af"/>
      <w:jc w:val="center"/>
    </w:pPr>
    <w:fldSimple w:instr=" PAGE   \* MERGEFORMAT ">
      <w:r w:rsidR="00252F08">
        <w:rPr>
          <w:noProof/>
        </w:rPr>
        <w:t>3</w:t>
      </w:r>
    </w:fldSimple>
  </w:p>
  <w:p w:rsidR="00754E49" w:rsidRDefault="00754E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CB" w:rsidRDefault="008A4DCB" w:rsidP="005A3CAF">
      <w:r>
        <w:separator/>
      </w:r>
    </w:p>
  </w:footnote>
  <w:footnote w:type="continuationSeparator" w:id="1">
    <w:p w:rsidR="008A4DCB" w:rsidRDefault="008A4DCB" w:rsidP="005A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59"/>
      </v:shape>
    </w:pict>
  </w:numPicBullet>
  <w:abstractNum w:abstractNumId="0">
    <w:nsid w:val="FFFFFF89"/>
    <w:multiLevelType w:val="singleLevel"/>
    <w:tmpl w:val="ED4C11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4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2">
    <w:nsid w:val="00D50C31"/>
    <w:multiLevelType w:val="hybridMultilevel"/>
    <w:tmpl w:val="DDD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A84818"/>
    <w:multiLevelType w:val="hybridMultilevel"/>
    <w:tmpl w:val="0E8C6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5CD3356"/>
    <w:multiLevelType w:val="hybridMultilevel"/>
    <w:tmpl w:val="4F08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D708B8"/>
    <w:multiLevelType w:val="hybridMultilevel"/>
    <w:tmpl w:val="4C6C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A45621"/>
    <w:multiLevelType w:val="multilevel"/>
    <w:tmpl w:val="0DA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147A41"/>
    <w:multiLevelType w:val="hybridMultilevel"/>
    <w:tmpl w:val="A28A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10F06813"/>
    <w:multiLevelType w:val="hybridMultilevel"/>
    <w:tmpl w:val="BA82A2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116C0C9C"/>
    <w:multiLevelType w:val="hybridMultilevel"/>
    <w:tmpl w:val="C3F2BFBA"/>
    <w:lvl w:ilvl="0" w:tplc="591E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C94510"/>
    <w:multiLevelType w:val="hybridMultilevel"/>
    <w:tmpl w:val="4F7EF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F47D8C"/>
    <w:multiLevelType w:val="hybridMultilevel"/>
    <w:tmpl w:val="89E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6E406C"/>
    <w:multiLevelType w:val="hybridMultilevel"/>
    <w:tmpl w:val="7A1E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72067CB"/>
    <w:multiLevelType w:val="hybridMultilevel"/>
    <w:tmpl w:val="E56E6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AF31B5E"/>
    <w:multiLevelType w:val="hybridMultilevel"/>
    <w:tmpl w:val="491AFC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1E154E00"/>
    <w:multiLevelType w:val="hybridMultilevel"/>
    <w:tmpl w:val="6A4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A64F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3802A0"/>
    <w:multiLevelType w:val="hybridMultilevel"/>
    <w:tmpl w:val="E7A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E93995"/>
    <w:multiLevelType w:val="hybridMultilevel"/>
    <w:tmpl w:val="9A0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2564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44">
    <w:nsid w:val="211F4AEB"/>
    <w:multiLevelType w:val="hybridMultilevel"/>
    <w:tmpl w:val="A062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28077B"/>
    <w:multiLevelType w:val="hybridMultilevel"/>
    <w:tmpl w:val="36D61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60376F8"/>
    <w:multiLevelType w:val="hybridMultilevel"/>
    <w:tmpl w:val="8D64CCA6"/>
    <w:lvl w:ilvl="0" w:tplc="591E5C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26C338BE"/>
    <w:multiLevelType w:val="hybridMultilevel"/>
    <w:tmpl w:val="3DC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855A78"/>
    <w:multiLevelType w:val="hybridMultilevel"/>
    <w:tmpl w:val="F0EC1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405E52"/>
    <w:multiLevelType w:val="hybridMultilevel"/>
    <w:tmpl w:val="61C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8C47A2"/>
    <w:multiLevelType w:val="multilevel"/>
    <w:tmpl w:val="C2D0247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2">
    <w:nsid w:val="2DF95337"/>
    <w:multiLevelType w:val="hybridMultilevel"/>
    <w:tmpl w:val="5C0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633753"/>
    <w:multiLevelType w:val="hybridMultilevel"/>
    <w:tmpl w:val="44D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96525"/>
    <w:multiLevelType w:val="hybridMultilevel"/>
    <w:tmpl w:val="0AF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7D4EAA"/>
    <w:multiLevelType w:val="hybridMultilevel"/>
    <w:tmpl w:val="3B34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354962"/>
    <w:multiLevelType w:val="hybridMultilevel"/>
    <w:tmpl w:val="D442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339C12E7"/>
    <w:multiLevelType w:val="hybridMultilevel"/>
    <w:tmpl w:val="91469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333558"/>
    <w:multiLevelType w:val="hybridMultilevel"/>
    <w:tmpl w:val="6814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B24ED9"/>
    <w:multiLevelType w:val="hybridMultilevel"/>
    <w:tmpl w:val="347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B6574C"/>
    <w:multiLevelType w:val="hybridMultilevel"/>
    <w:tmpl w:val="90A0C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9ED6C94"/>
    <w:multiLevelType w:val="multilevel"/>
    <w:tmpl w:val="5A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BF595B"/>
    <w:multiLevelType w:val="hybridMultilevel"/>
    <w:tmpl w:val="806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0269B9"/>
    <w:multiLevelType w:val="multilevel"/>
    <w:tmpl w:val="5DE0BC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8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DEF2D58"/>
    <w:multiLevelType w:val="hybridMultilevel"/>
    <w:tmpl w:val="69E61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CA7BB5"/>
    <w:multiLevelType w:val="hybridMultilevel"/>
    <w:tmpl w:val="624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EA58C5"/>
    <w:multiLevelType w:val="hybridMultilevel"/>
    <w:tmpl w:val="70726156"/>
    <w:lvl w:ilvl="0" w:tplc="591E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FF60E4F"/>
    <w:multiLevelType w:val="hybridMultilevel"/>
    <w:tmpl w:val="3364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350032"/>
    <w:multiLevelType w:val="hybridMultilevel"/>
    <w:tmpl w:val="79E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F87E73"/>
    <w:multiLevelType w:val="hybridMultilevel"/>
    <w:tmpl w:val="B70A7256"/>
    <w:lvl w:ilvl="0" w:tplc="591E5C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71D6112"/>
    <w:multiLevelType w:val="hybridMultilevel"/>
    <w:tmpl w:val="57A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9D1C00"/>
    <w:multiLevelType w:val="hybridMultilevel"/>
    <w:tmpl w:val="A73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4A892653"/>
    <w:multiLevelType w:val="hybridMultilevel"/>
    <w:tmpl w:val="44A6F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D469CC"/>
    <w:multiLevelType w:val="hybridMultilevel"/>
    <w:tmpl w:val="2C6ED7CA"/>
    <w:lvl w:ilvl="0" w:tplc="591E5C5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4ADA5BB1"/>
    <w:multiLevelType w:val="hybridMultilevel"/>
    <w:tmpl w:val="452E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F6164F"/>
    <w:multiLevelType w:val="multilevel"/>
    <w:tmpl w:val="2E12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F385A1D"/>
    <w:multiLevelType w:val="hybridMultilevel"/>
    <w:tmpl w:val="0BAA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56279E"/>
    <w:multiLevelType w:val="hybridMultilevel"/>
    <w:tmpl w:val="16AC3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3508CF"/>
    <w:multiLevelType w:val="hybridMultilevel"/>
    <w:tmpl w:val="4DE84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4F48F3"/>
    <w:multiLevelType w:val="hybridMultilevel"/>
    <w:tmpl w:val="C11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FF0000"/>
      </w:rPr>
    </w:lvl>
  </w:abstractNum>
  <w:abstractNum w:abstractNumId="89">
    <w:nsid w:val="55530B4D"/>
    <w:multiLevelType w:val="hybridMultilevel"/>
    <w:tmpl w:val="90D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C9466B"/>
    <w:multiLevelType w:val="hybridMultilevel"/>
    <w:tmpl w:val="9A82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6A0121B"/>
    <w:multiLevelType w:val="hybridMultilevel"/>
    <w:tmpl w:val="70A0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76245C"/>
    <w:multiLevelType w:val="hybridMultilevel"/>
    <w:tmpl w:val="4EB007FA"/>
    <w:lvl w:ilvl="0" w:tplc="591E5C5C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>
    <w:nsid w:val="582A170E"/>
    <w:multiLevelType w:val="hybridMultilevel"/>
    <w:tmpl w:val="6EBEC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9A476D"/>
    <w:multiLevelType w:val="hybridMultilevel"/>
    <w:tmpl w:val="E324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AB6C14"/>
    <w:multiLevelType w:val="hybridMultilevel"/>
    <w:tmpl w:val="1FF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9FE2766"/>
    <w:multiLevelType w:val="hybridMultilevel"/>
    <w:tmpl w:val="7C38DF5C"/>
    <w:lvl w:ilvl="0" w:tplc="591E5C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A362481"/>
    <w:multiLevelType w:val="hybridMultilevel"/>
    <w:tmpl w:val="BB8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0C1D21"/>
    <w:multiLevelType w:val="hybridMultilevel"/>
    <w:tmpl w:val="63C4C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5C3B207A"/>
    <w:multiLevelType w:val="hybridMultilevel"/>
    <w:tmpl w:val="2F48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A42350"/>
    <w:multiLevelType w:val="hybridMultilevel"/>
    <w:tmpl w:val="6FA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EB93617"/>
    <w:multiLevelType w:val="hybridMultilevel"/>
    <w:tmpl w:val="8B28F5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>
    <w:nsid w:val="5EFD5186"/>
    <w:multiLevelType w:val="hybridMultilevel"/>
    <w:tmpl w:val="817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562A56"/>
    <w:multiLevelType w:val="hybridMultilevel"/>
    <w:tmpl w:val="71E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833A3B"/>
    <w:multiLevelType w:val="hybridMultilevel"/>
    <w:tmpl w:val="66E01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EE3882"/>
    <w:multiLevelType w:val="hybridMultilevel"/>
    <w:tmpl w:val="38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2E0792A"/>
    <w:multiLevelType w:val="hybridMultilevel"/>
    <w:tmpl w:val="428E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B67685"/>
    <w:multiLevelType w:val="multilevel"/>
    <w:tmpl w:val="3F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4A304A3"/>
    <w:multiLevelType w:val="hybridMultilevel"/>
    <w:tmpl w:val="27F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4B94EB7"/>
    <w:multiLevelType w:val="hybridMultilevel"/>
    <w:tmpl w:val="3232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5A83C88"/>
    <w:multiLevelType w:val="hybridMultilevel"/>
    <w:tmpl w:val="C3C2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FF12C8"/>
    <w:multiLevelType w:val="hybridMultilevel"/>
    <w:tmpl w:val="71FA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85C6E5B"/>
    <w:multiLevelType w:val="hybridMultilevel"/>
    <w:tmpl w:val="C10E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9511A42"/>
    <w:multiLevelType w:val="hybridMultilevel"/>
    <w:tmpl w:val="F522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A15678A"/>
    <w:multiLevelType w:val="hybridMultilevel"/>
    <w:tmpl w:val="AFA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AB14935"/>
    <w:multiLevelType w:val="hybridMultilevel"/>
    <w:tmpl w:val="6E9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EFB70C2"/>
    <w:multiLevelType w:val="hybridMultilevel"/>
    <w:tmpl w:val="3DF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727A75C1"/>
    <w:multiLevelType w:val="hybridMultilevel"/>
    <w:tmpl w:val="8CDA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2BF5EF9"/>
    <w:multiLevelType w:val="hybridMultilevel"/>
    <w:tmpl w:val="751A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4B75AAE"/>
    <w:multiLevelType w:val="hybridMultilevel"/>
    <w:tmpl w:val="FC7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843A5C"/>
    <w:multiLevelType w:val="hybridMultilevel"/>
    <w:tmpl w:val="118A2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98241F3"/>
    <w:multiLevelType w:val="hybridMultilevel"/>
    <w:tmpl w:val="A33E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A3E7E4D"/>
    <w:multiLevelType w:val="hybridMultilevel"/>
    <w:tmpl w:val="493E2D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9">
    <w:nsid w:val="7A4E6098"/>
    <w:multiLevelType w:val="hybridMultilevel"/>
    <w:tmpl w:val="E100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982F93"/>
    <w:multiLevelType w:val="hybridMultilevel"/>
    <w:tmpl w:val="B19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9E257E"/>
    <w:multiLevelType w:val="hybridMultilevel"/>
    <w:tmpl w:val="11E2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89"/>
  </w:num>
  <w:num w:numId="3">
    <w:abstractNumId w:val="50"/>
  </w:num>
  <w:num w:numId="4">
    <w:abstractNumId w:val="115"/>
  </w:num>
  <w:num w:numId="5">
    <w:abstractNumId w:val="131"/>
  </w:num>
  <w:num w:numId="6">
    <w:abstractNumId w:val="22"/>
  </w:num>
  <w:num w:numId="7">
    <w:abstractNumId w:val="120"/>
  </w:num>
  <w:num w:numId="8">
    <w:abstractNumId w:val="33"/>
  </w:num>
  <w:num w:numId="9">
    <w:abstractNumId w:val="44"/>
  </w:num>
  <w:num w:numId="10">
    <w:abstractNumId w:val="53"/>
  </w:num>
  <w:num w:numId="11">
    <w:abstractNumId w:val="103"/>
  </w:num>
  <w:num w:numId="12">
    <w:abstractNumId w:val="118"/>
  </w:num>
  <w:num w:numId="13">
    <w:abstractNumId w:val="90"/>
  </w:num>
  <w:num w:numId="14">
    <w:abstractNumId w:val="52"/>
  </w:num>
  <w:num w:numId="15">
    <w:abstractNumId w:val="34"/>
  </w:num>
  <w:num w:numId="16">
    <w:abstractNumId w:val="95"/>
  </w:num>
  <w:num w:numId="17">
    <w:abstractNumId w:val="87"/>
  </w:num>
  <w:num w:numId="18">
    <w:abstractNumId w:val="54"/>
  </w:num>
  <w:num w:numId="19">
    <w:abstractNumId w:val="81"/>
  </w:num>
  <w:num w:numId="20">
    <w:abstractNumId w:val="62"/>
  </w:num>
  <w:num w:numId="21">
    <w:abstractNumId w:val="74"/>
  </w:num>
  <w:num w:numId="22">
    <w:abstractNumId w:val="48"/>
  </w:num>
  <w:num w:numId="23">
    <w:abstractNumId w:val="117"/>
  </w:num>
  <w:num w:numId="24">
    <w:abstractNumId w:val="71"/>
  </w:num>
  <w:num w:numId="25">
    <w:abstractNumId w:val="106"/>
  </w:num>
  <w:num w:numId="26">
    <w:abstractNumId w:val="41"/>
  </w:num>
  <w:num w:numId="27">
    <w:abstractNumId w:val="42"/>
  </w:num>
  <w:num w:numId="28">
    <w:abstractNumId w:val="104"/>
  </w:num>
  <w:num w:numId="29">
    <w:abstractNumId w:val="100"/>
  </w:num>
  <w:num w:numId="30">
    <w:abstractNumId w:val="70"/>
  </w:num>
  <w:num w:numId="31">
    <w:abstractNumId w:val="39"/>
  </w:num>
  <w:num w:numId="32">
    <w:abstractNumId w:val="93"/>
  </w:num>
  <w:num w:numId="33">
    <w:abstractNumId w:val="68"/>
  </w:num>
  <w:num w:numId="34">
    <w:abstractNumId w:val="110"/>
  </w:num>
  <w:num w:numId="35">
    <w:abstractNumId w:val="23"/>
  </w:num>
  <w:num w:numId="36">
    <w:abstractNumId w:val="105"/>
  </w:num>
  <w:num w:numId="37">
    <w:abstractNumId w:val="101"/>
  </w:num>
  <w:num w:numId="38">
    <w:abstractNumId w:val="30"/>
  </w:num>
  <w:num w:numId="39">
    <w:abstractNumId w:val="32"/>
  </w:num>
  <w:num w:numId="40">
    <w:abstractNumId w:val="126"/>
  </w:num>
  <w:num w:numId="41">
    <w:abstractNumId w:val="25"/>
  </w:num>
  <w:num w:numId="42">
    <w:abstractNumId w:val="84"/>
  </w:num>
  <w:num w:numId="43">
    <w:abstractNumId w:val="66"/>
  </w:num>
  <w:num w:numId="44">
    <w:abstractNumId w:val="94"/>
  </w:num>
  <w:num w:numId="45">
    <w:abstractNumId w:val="79"/>
  </w:num>
  <w:num w:numId="46">
    <w:abstractNumId w:val="127"/>
  </w:num>
  <w:num w:numId="47">
    <w:abstractNumId w:val="36"/>
  </w:num>
  <w:num w:numId="48">
    <w:abstractNumId w:val="59"/>
  </w:num>
  <w:num w:numId="49">
    <w:abstractNumId w:val="40"/>
  </w:num>
  <w:num w:numId="50">
    <w:abstractNumId w:val="107"/>
  </w:num>
  <w:num w:numId="51">
    <w:abstractNumId w:val="77"/>
  </w:num>
  <w:num w:numId="52">
    <w:abstractNumId w:val="109"/>
  </w:num>
  <w:num w:numId="53">
    <w:abstractNumId w:val="55"/>
  </w:num>
  <w:num w:numId="54">
    <w:abstractNumId w:val="91"/>
  </w:num>
  <w:num w:numId="55">
    <w:abstractNumId w:val="102"/>
  </w:num>
  <w:num w:numId="56">
    <w:abstractNumId w:val="73"/>
  </w:num>
  <w:num w:numId="57">
    <w:abstractNumId w:val="124"/>
  </w:num>
  <w:num w:numId="58">
    <w:abstractNumId w:val="76"/>
  </w:num>
  <w:num w:numId="59">
    <w:abstractNumId w:val="83"/>
  </w:num>
  <w:num w:numId="60">
    <w:abstractNumId w:val="63"/>
  </w:num>
  <w:num w:numId="61">
    <w:abstractNumId w:val="85"/>
  </w:num>
  <w:num w:numId="62">
    <w:abstractNumId w:val="61"/>
  </w:num>
  <w:num w:numId="63">
    <w:abstractNumId w:val="116"/>
  </w:num>
  <w:num w:numId="64">
    <w:abstractNumId w:val="24"/>
  </w:num>
  <w:num w:numId="65">
    <w:abstractNumId w:val="113"/>
  </w:num>
  <w:num w:numId="66">
    <w:abstractNumId w:val="86"/>
  </w:num>
  <w:num w:numId="67">
    <w:abstractNumId w:val="130"/>
  </w:num>
  <w:num w:numId="68">
    <w:abstractNumId w:val="45"/>
  </w:num>
  <w:num w:numId="69">
    <w:abstractNumId w:val="49"/>
  </w:num>
  <w:num w:numId="70">
    <w:abstractNumId w:val="98"/>
  </w:num>
  <w:num w:numId="71">
    <w:abstractNumId w:val="129"/>
  </w:num>
  <w:num w:numId="72">
    <w:abstractNumId w:val="56"/>
  </w:num>
  <w:num w:numId="73">
    <w:abstractNumId w:val="28"/>
  </w:num>
  <w:num w:numId="74">
    <w:abstractNumId w:val="29"/>
  </w:num>
  <w:num w:numId="75">
    <w:abstractNumId w:val="123"/>
  </w:num>
  <w:num w:numId="76">
    <w:abstractNumId w:val="122"/>
  </w:num>
  <w:num w:numId="77">
    <w:abstractNumId w:val="125"/>
  </w:num>
  <w:num w:numId="78">
    <w:abstractNumId w:val="0"/>
  </w:num>
  <w:num w:numId="79">
    <w:abstractNumId w:val="51"/>
  </w:num>
  <w:num w:numId="80">
    <w:abstractNumId w:val="88"/>
  </w:num>
  <w:num w:numId="81">
    <w:abstractNumId w:val="2"/>
  </w:num>
  <w:num w:numId="82">
    <w:abstractNumId w:val="9"/>
  </w:num>
  <w:num w:numId="83">
    <w:abstractNumId w:val="14"/>
  </w:num>
  <w:num w:numId="84">
    <w:abstractNumId w:val="21"/>
  </w:num>
  <w:num w:numId="85">
    <w:abstractNumId w:val="65"/>
  </w:num>
  <w:num w:numId="86">
    <w:abstractNumId w:val="80"/>
  </w:num>
  <w:num w:numId="87">
    <w:abstractNumId w:val="57"/>
  </w:num>
  <w:num w:numId="88">
    <w:abstractNumId w:val="5"/>
  </w:num>
  <w:num w:numId="89">
    <w:abstractNumId w:val="6"/>
  </w:num>
  <w:num w:numId="90">
    <w:abstractNumId w:val="11"/>
  </w:num>
  <w:num w:numId="91">
    <w:abstractNumId w:val="58"/>
  </w:num>
  <w:num w:numId="92">
    <w:abstractNumId w:val="60"/>
  </w:num>
  <w:num w:numId="93">
    <w:abstractNumId w:val="37"/>
  </w:num>
  <w:num w:numId="94">
    <w:abstractNumId w:val="114"/>
  </w:num>
  <w:num w:numId="95">
    <w:abstractNumId w:val="119"/>
  </w:num>
  <w:num w:numId="96">
    <w:abstractNumId w:val="97"/>
  </w:num>
  <w:num w:numId="97">
    <w:abstractNumId w:val="27"/>
  </w:num>
  <w:num w:numId="98">
    <w:abstractNumId w:val="78"/>
  </w:num>
  <w:num w:numId="99">
    <w:abstractNumId w:val="69"/>
  </w:num>
  <w:num w:numId="100">
    <w:abstractNumId w:val="38"/>
  </w:num>
  <w:num w:numId="101">
    <w:abstractNumId w:val="99"/>
  </w:num>
  <w:num w:numId="102">
    <w:abstractNumId w:val="43"/>
  </w:num>
  <w:num w:numId="103">
    <w:abstractNumId w:val="26"/>
  </w:num>
  <w:num w:numId="104">
    <w:abstractNumId w:val="82"/>
  </w:num>
  <w:num w:numId="105">
    <w:abstractNumId w:val="108"/>
  </w:num>
  <w:num w:numId="106">
    <w:abstractNumId w:val="92"/>
  </w:num>
  <w:num w:numId="107">
    <w:abstractNumId w:val="47"/>
  </w:num>
  <w:num w:numId="108">
    <w:abstractNumId w:val="96"/>
  </w:num>
  <w:num w:numId="109">
    <w:abstractNumId w:val="72"/>
  </w:num>
  <w:num w:numId="110">
    <w:abstractNumId w:val="128"/>
  </w:num>
  <w:num w:numId="111">
    <w:abstractNumId w:val="111"/>
  </w:num>
  <w:num w:numId="112">
    <w:abstractNumId w:val="112"/>
  </w:num>
  <w:num w:numId="113">
    <w:abstractNumId w:val="64"/>
  </w:num>
  <w:num w:numId="114">
    <w:abstractNumId w:val="75"/>
  </w:num>
  <w:num w:numId="115">
    <w:abstractNumId w:val="31"/>
  </w:num>
  <w:num w:numId="116">
    <w:abstractNumId w:val="35"/>
  </w:num>
  <w:num w:numId="117">
    <w:abstractNumId w:val="46"/>
  </w:num>
  <w:num w:numId="118">
    <w:abstractNumId w:val="6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>
      <o:colormru v:ext="edit" colors="#bea1f7,#965de1,#6c5ce2"/>
    </o:shapedefaults>
  </w:hdrShapeDefaults>
  <w:footnotePr>
    <w:footnote w:id="0"/>
    <w:footnote w:id="1"/>
  </w:footnotePr>
  <w:endnotePr>
    <w:endnote w:id="0"/>
    <w:endnote w:id="1"/>
  </w:endnotePr>
  <w:compat/>
  <w:rsids>
    <w:rsidRoot w:val="002E1C32"/>
    <w:rsid w:val="000001D7"/>
    <w:rsid w:val="000023EA"/>
    <w:rsid w:val="000031A1"/>
    <w:rsid w:val="00020A11"/>
    <w:rsid w:val="00020E23"/>
    <w:rsid w:val="00021CF0"/>
    <w:rsid w:val="00025E07"/>
    <w:rsid w:val="00027A0F"/>
    <w:rsid w:val="00032DA3"/>
    <w:rsid w:val="00034CB2"/>
    <w:rsid w:val="000355D3"/>
    <w:rsid w:val="000411E9"/>
    <w:rsid w:val="000423B1"/>
    <w:rsid w:val="0004482A"/>
    <w:rsid w:val="00054EAD"/>
    <w:rsid w:val="00055607"/>
    <w:rsid w:val="00060755"/>
    <w:rsid w:val="00062E7E"/>
    <w:rsid w:val="00064F66"/>
    <w:rsid w:val="00065264"/>
    <w:rsid w:val="000737B8"/>
    <w:rsid w:val="000806FD"/>
    <w:rsid w:val="0009256F"/>
    <w:rsid w:val="000A5283"/>
    <w:rsid w:val="000B3E6D"/>
    <w:rsid w:val="000C15FF"/>
    <w:rsid w:val="000D0AA0"/>
    <w:rsid w:val="000D1137"/>
    <w:rsid w:val="000D1182"/>
    <w:rsid w:val="000D2C22"/>
    <w:rsid w:val="000D4D10"/>
    <w:rsid w:val="000D7A80"/>
    <w:rsid w:val="000E4170"/>
    <w:rsid w:val="00102175"/>
    <w:rsid w:val="00102868"/>
    <w:rsid w:val="001125A7"/>
    <w:rsid w:val="0011333C"/>
    <w:rsid w:val="00115B31"/>
    <w:rsid w:val="001169C3"/>
    <w:rsid w:val="00123F22"/>
    <w:rsid w:val="001276B4"/>
    <w:rsid w:val="00130F04"/>
    <w:rsid w:val="00131308"/>
    <w:rsid w:val="00131F93"/>
    <w:rsid w:val="0013729F"/>
    <w:rsid w:val="0013743B"/>
    <w:rsid w:val="0013758B"/>
    <w:rsid w:val="00140FCB"/>
    <w:rsid w:val="001473CF"/>
    <w:rsid w:val="00153FAB"/>
    <w:rsid w:val="0015727F"/>
    <w:rsid w:val="0015746A"/>
    <w:rsid w:val="0016031D"/>
    <w:rsid w:val="00172EA2"/>
    <w:rsid w:val="00176281"/>
    <w:rsid w:val="001928DD"/>
    <w:rsid w:val="001A4783"/>
    <w:rsid w:val="001A4C8F"/>
    <w:rsid w:val="001A7351"/>
    <w:rsid w:val="001B0C9A"/>
    <w:rsid w:val="001B27FE"/>
    <w:rsid w:val="001B2B9E"/>
    <w:rsid w:val="001B3D2B"/>
    <w:rsid w:val="001C38A2"/>
    <w:rsid w:val="001C4057"/>
    <w:rsid w:val="001C79A1"/>
    <w:rsid w:val="001D0BA4"/>
    <w:rsid w:val="001D100E"/>
    <w:rsid w:val="001D1450"/>
    <w:rsid w:val="001D1F84"/>
    <w:rsid w:val="001D47F1"/>
    <w:rsid w:val="001D52CC"/>
    <w:rsid w:val="001D5733"/>
    <w:rsid w:val="001D68BB"/>
    <w:rsid w:val="001E6A2F"/>
    <w:rsid w:val="001E71F8"/>
    <w:rsid w:val="001F401F"/>
    <w:rsid w:val="00204BA4"/>
    <w:rsid w:val="0021165F"/>
    <w:rsid w:val="002127B8"/>
    <w:rsid w:val="00213324"/>
    <w:rsid w:val="00220DC0"/>
    <w:rsid w:val="002224D5"/>
    <w:rsid w:val="0022260A"/>
    <w:rsid w:val="002250E7"/>
    <w:rsid w:val="0023091C"/>
    <w:rsid w:val="00233177"/>
    <w:rsid w:val="00244F16"/>
    <w:rsid w:val="002476BD"/>
    <w:rsid w:val="00251AA3"/>
    <w:rsid w:val="002526D6"/>
    <w:rsid w:val="00252F08"/>
    <w:rsid w:val="00257E6B"/>
    <w:rsid w:val="0026753E"/>
    <w:rsid w:val="00267E9D"/>
    <w:rsid w:val="002707F4"/>
    <w:rsid w:val="00274D76"/>
    <w:rsid w:val="002833B7"/>
    <w:rsid w:val="00286387"/>
    <w:rsid w:val="00286FC9"/>
    <w:rsid w:val="002928B6"/>
    <w:rsid w:val="00296389"/>
    <w:rsid w:val="0029746F"/>
    <w:rsid w:val="002A146A"/>
    <w:rsid w:val="002A4EFC"/>
    <w:rsid w:val="002A5090"/>
    <w:rsid w:val="002B5ABA"/>
    <w:rsid w:val="002C4F16"/>
    <w:rsid w:val="002C5E98"/>
    <w:rsid w:val="002C661B"/>
    <w:rsid w:val="002C68D5"/>
    <w:rsid w:val="002C739F"/>
    <w:rsid w:val="002D0B07"/>
    <w:rsid w:val="002D159D"/>
    <w:rsid w:val="002E0EE9"/>
    <w:rsid w:val="002E1C32"/>
    <w:rsid w:val="002F4D32"/>
    <w:rsid w:val="00300733"/>
    <w:rsid w:val="003106DB"/>
    <w:rsid w:val="00314B35"/>
    <w:rsid w:val="00317E28"/>
    <w:rsid w:val="00320F95"/>
    <w:rsid w:val="003322EC"/>
    <w:rsid w:val="003342C9"/>
    <w:rsid w:val="00335FE3"/>
    <w:rsid w:val="0033721F"/>
    <w:rsid w:val="0034622F"/>
    <w:rsid w:val="00347461"/>
    <w:rsid w:val="003515DE"/>
    <w:rsid w:val="00351652"/>
    <w:rsid w:val="003536B1"/>
    <w:rsid w:val="00357307"/>
    <w:rsid w:val="0036265A"/>
    <w:rsid w:val="00366505"/>
    <w:rsid w:val="00371185"/>
    <w:rsid w:val="0037136A"/>
    <w:rsid w:val="00375656"/>
    <w:rsid w:val="00381F0E"/>
    <w:rsid w:val="0038229C"/>
    <w:rsid w:val="0038614A"/>
    <w:rsid w:val="0038783B"/>
    <w:rsid w:val="00394B3C"/>
    <w:rsid w:val="00397BA4"/>
    <w:rsid w:val="003A0535"/>
    <w:rsid w:val="003A78F8"/>
    <w:rsid w:val="003B3226"/>
    <w:rsid w:val="003B3C98"/>
    <w:rsid w:val="003B4FF1"/>
    <w:rsid w:val="003C0CD6"/>
    <w:rsid w:val="003C1417"/>
    <w:rsid w:val="003C25A8"/>
    <w:rsid w:val="003C319A"/>
    <w:rsid w:val="003D0472"/>
    <w:rsid w:val="003D2DE6"/>
    <w:rsid w:val="003D45C5"/>
    <w:rsid w:val="003D48BE"/>
    <w:rsid w:val="003D5815"/>
    <w:rsid w:val="003E01E5"/>
    <w:rsid w:val="003E4F62"/>
    <w:rsid w:val="003F0D78"/>
    <w:rsid w:val="003F117F"/>
    <w:rsid w:val="003F1E98"/>
    <w:rsid w:val="003F1EEC"/>
    <w:rsid w:val="003F2CD7"/>
    <w:rsid w:val="00400154"/>
    <w:rsid w:val="004015D1"/>
    <w:rsid w:val="00407E1C"/>
    <w:rsid w:val="004102DF"/>
    <w:rsid w:val="00412EF8"/>
    <w:rsid w:val="00421D0A"/>
    <w:rsid w:val="00422AD1"/>
    <w:rsid w:val="00423698"/>
    <w:rsid w:val="004238FA"/>
    <w:rsid w:val="00424495"/>
    <w:rsid w:val="0043233E"/>
    <w:rsid w:val="00435DF4"/>
    <w:rsid w:val="00435F4C"/>
    <w:rsid w:val="00436A39"/>
    <w:rsid w:val="00437765"/>
    <w:rsid w:val="00442FA3"/>
    <w:rsid w:val="004430E8"/>
    <w:rsid w:val="00443E1E"/>
    <w:rsid w:val="00444D2E"/>
    <w:rsid w:val="004472C2"/>
    <w:rsid w:val="00451FDA"/>
    <w:rsid w:val="00453EC9"/>
    <w:rsid w:val="00461C8B"/>
    <w:rsid w:val="00462DF1"/>
    <w:rsid w:val="00471489"/>
    <w:rsid w:val="00473792"/>
    <w:rsid w:val="00473ACB"/>
    <w:rsid w:val="00480A78"/>
    <w:rsid w:val="00484ECC"/>
    <w:rsid w:val="004865F3"/>
    <w:rsid w:val="00487214"/>
    <w:rsid w:val="00492EA5"/>
    <w:rsid w:val="004931AD"/>
    <w:rsid w:val="004A04C4"/>
    <w:rsid w:val="004A66BC"/>
    <w:rsid w:val="004B4197"/>
    <w:rsid w:val="004B52D3"/>
    <w:rsid w:val="004D0C09"/>
    <w:rsid w:val="004D0C89"/>
    <w:rsid w:val="004D7C50"/>
    <w:rsid w:val="004E033F"/>
    <w:rsid w:val="004E2A1F"/>
    <w:rsid w:val="005001D9"/>
    <w:rsid w:val="00502672"/>
    <w:rsid w:val="005117B0"/>
    <w:rsid w:val="0052262B"/>
    <w:rsid w:val="00522DF9"/>
    <w:rsid w:val="005313D6"/>
    <w:rsid w:val="00544CBD"/>
    <w:rsid w:val="00552E89"/>
    <w:rsid w:val="00553124"/>
    <w:rsid w:val="005539DA"/>
    <w:rsid w:val="00571B94"/>
    <w:rsid w:val="00583497"/>
    <w:rsid w:val="005A3CAF"/>
    <w:rsid w:val="005B17C1"/>
    <w:rsid w:val="005B35BF"/>
    <w:rsid w:val="005B5082"/>
    <w:rsid w:val="005B5E15"/>
    <w:rsid w:val="005B5F21"/>
    <w:rsid w:val="005B6543"/>
    <w:rsid w:val="005C50F1"/>
    <w:rsid w:val="005D0029"/>
    <w:rsid w:val="005D084C"/>
    <w:rsid w:val="005D1C01"/>
    <w:rsid w:val="005D4336"/>
    <w:rsid w:val="005E1571"/>
    <w:rsid w:val="005E48E7"/>
    <w:rsid w:val="005F06F1"/>
    <w:rsid w:val="005F3600"/>
    <w:rsid w:val="005F39EF"/>
    <w:rsid w:val="005F7D23"/>
    <w:rsid w:val="00601416"/>
    <w:rsid w:val="006032CB"/>
    <w:rsid w:val="00606D8B"/>
    <w:rsid w:val="006123A8"/>
    <w:rsid w:val="00615B12"/>
    <w:rsid w:val="00626342"/>
    <w:rsid w:val="00627E3C"/>
    <w:rsid w:val="0063039F"/>
    <w:rsid w:val="00632E5F"/>
    <w:rsid w:val="0063366D"/>
    <w:rsid w:val="0063519C"/>
    <w:rsid w:val="00643FF2"/>
    <w:rsid w:val="00650116"/>
    <w:rsid w:val="0065597A"/>
    <w:rsid w:val="00664701"/>
    <w:rsid w:val="0067074F"/>
    <w:rsid w:val="006709B6"/>
    <w:rsid w:val="0067395C"/>
    <w:rsid w:val="00682B27"/>
    <w:rsid w:val="00686CFE"/>
    <w:rsid w:val="00694141"/>
    <w:rsid w:val="006969B3"/>
    <w:rsid w:val="00697E02"/>
    <w:rsid w:val="006A17D9"/>
    <w:rsid w:val="006A1877"/>
    <w:rsid w:val="006A3BED"/>
    <w:rsid w:val="006A4390"/>
    <w:rsid w:val="006A730C"/>
    <w:rsid w:val="006B4298"/>
    <w:rsid w:val="006B7B24"/>
    <w:rsid w:val="006B7CFE"/>
    <w:rsid w:val="006D353B"/>
    <w:rsid w:val="006D4E0B"/>
    <w:rsid w:val="006D5618"/>
    <w:rsid w:val="006E0002"/>
    <w:rsid w:val="006E0419"/>
    <w:rsid w:val="006E6771"/>
    <w:rsid w:val="006F0D6F"/>
    <w:rsid w:val="006F4704"/>
    <w:rsid w:val="006F5A76"/>
    <w:rsid w:val="00700AD0"/>
    <w:rsid w:val="007042B4"/>
    <w:rsid w:val="0070577D"/>
    <w:rsid w:val="007104D6"/>
    <w:rsid w:val="00714874"/>
    <w:rsid w:val="00721A4C"/>
    <w:rsid w:val="00725296"/>
    <w:rsid w:val="00725373"/>
    <w:rsid w:val="0072600E"/>
    <w:rsid w:val="007314F2"/>
    <w:rsid w:val="00733227"/>
    <w:rsid w:val="007353A0"/>
    <w:rsid w:val="00743943"/>
    <w:rsid w:val="00744401"/>
    <w:rsid w:val="00750105"/>
    <w:rsid w:val="00754E49"/>
    <w:rsid w:val="00773BD0"/>
    <w:rsid w:val="00773EE7"/>
    <w:rsid w:val="00774735"/>
    <w:rsid w:val="007756F5"/>
    <w:rsid w:val="00781BE0"/>
    <w:rsid w:val="0078263D"/>
    <w:rsid w:val="0079288E"/>
    <w:rsid w:val="00792CAC"/>
    <w:rsid w:val="007947DA"/>
    <w:rsid w:val="007B0A50"/>
    <w:rsid w:val="007C2C79"/>
    <w:rsid w:val="007C3478"/>
    <w:rsid w:val="007C486A"/>
    <w:rsid w:val="007D10F6"/>
    <w:rsid w:val="007D1292"/>
    <w:rsid w:val="007D4829"/>
    <w:rsid w:val="007E323A"/>
    <w:rsid w:val="007F55C8"/>
    <w:rsid w:val="007F5C8E"/>
    <w:rsid w:val="00805724"/>
    <w:rsid w:val="008060C1"/>
    <w:rsid w:val="008119DF"/>
    <w:rsid w:val="008215E2"/>
    <w:rsid w:val="00824492"/>
    <w:rsid w:val="0082637D"/>
    <w:rsid w:val="0082692D"/>
    <w:rsid w:val="00832A04"/>
    <w:rsid w:val="00837CE9"/>
    <w:rsid w:val="008461A9"/>
    <w:rsid w:val="0085395F"/>
    <w:rsid w:val="0085733F"/>
    <w:rsid w:val="00861543"/>
    <w:rsid w:val="00863451"/>
    <w:rsid w:val="00871A0E"/>
    <w:rsid w:val="00871D70"/>
    <w:rsid w:val="00871FF6"/>
    <w:rsid w:val="00872245"/>
    <w:rsid w:val="00880082"/>
    <w:rsid w:val="00887DF8"/>
    <w:rsid w:val="00890753"/>
    <w:rsid w:val="00895831"/>
    <w:rsid w:val="00896D6D"/>
    <w:rsid w:val="008A4DCB"/>
    <w:rsid w:val="008A7270"/>
    <w:rsid w:val="008B13F4"/>
    <w:rsid w:val="008B4A21"/>
    <w:rsid w:val="008C6028"/>
    <w:rsid w:val="008D05C0"/>
    <w:rsid w:val="008D1C9F"/>
    <w:rsid w:val="008D39FC"/>
    <w:rsid w:val="008D4D0E"/>
    <w:rsid w:val="008E3128"/>
    <w:rsid w:val="008E444D"/>
    <w:rsid w:val="008E4D22"/>
    <w:rsid w:val="008E7E0B"/>
    <w:rsid w:val="008F0EA7"/>
    <w:rsid w:val="008F223C"/>
    <w:rsid w:val="008F2FF2"/>
    <w:rsid w:val="008F5521"/>
    <w:rsid w:val="008F6392"/>
    <w:rsid w:val="00900DD9"/>
    <w:rsid w:val="009029D8"/>
    <w:rsid w:val="00905C31"/>
    <w:rsid w:val="00905D38"/>
    <w:rsid w:val="0091347D"/>
    <w:rsid w:val="00914061"/>
    <w:rsid w:val="00915ADF"/>
    <w:rsid w:val="00916422"/>
    <w:rsid w:val="00916A17"/>
    <w:rsid w:val="00926079"/>
    <w:rsid w:val="00927B93"/>
    <w:rsid w:val="009328A3"/>
    <w:rsid w:val="0093342F"/>
    <w:rsid w:val="00947DA4"/>
    <w:rsid w:val="00947E4D"/>
    <w:rsid w:val="009519BD"/>
    <w:rsid w:val="00951C03"/>
    <w:rsid w:val="0095332E"/>
    <w:rsid w:val="0095695A"/>
    <w:rsid w:val="009669D1"/>
    <w:rsid w:val="00967BB8"/>
    <w:rsid w:val="00972CFD"/>
    <w:rsid w:val="00975BD2"/>
    <w:rsid w:val="0097647C"/>
    <w:rsid w:val="00980016"/>
    <w:rsid w:val="00980828"/>
    <w:rsid w:val="00980D25"/>
    <w:rsid w:val="00982C64"/>
    <w:rsid w:val="00995206"/>
    <w:rsid w:val="00995BF3"/>
    <w:rsid w:val="009A1716"/>
    <w:rsid w:val="009A191E"/>
    <w:rsid w:val="009A626B"/>
    <w:rsid w:val="009A6816"/>
    <w:rsid w:val="009B3C6B"/>
    <w:rsid w:val="009B3F72"/>
    <w:rsid w:val="009C3E6D"/>
    <w:rsid w:val="009D277B"/>
    <w:rsid w:val="009D296B"/>
    <w:rsid w:val="009D51E5"/>
    <w:rsid w:val="009E7C22"/>
    <w:rsid w:val="00A01BF5"/>
    <w:rsid w:val="00A05BA9"/>
    <w:rsid w:val="00A07737"/>
    <w:rsid w:val="00A10670"/>
    <w:rsid w:val="00A20200"/>
    <w:rsid w:val="00A21236"/>
    <w:rsid w:val="00A21795"/>
    <w:rsid w:val="00A2576B"/>
    <w:rsid w:val="00A3626D"/>
    <w:rsid w:val="00A37CC5"/>
    <w:rsid w:val="00A37F3C"/>
    <w:rsid w:val="00A40A46"/>
    <w:rsid w:val="00A40EED"/>
    <w:rsid w:val="00A51B34"/>
    <w:rsid w:val="00A543DF"/>
    <w:rsid w:val="00A55F1D"/>
    <w:rsid w:val="00A571EF"/>
    <w:rsid w:val="00A6013F"/>
    <w:rsid w:val="00A71B88"/>
    <w:rsid w:val="00A80C2C"/>
    <w:rsid w:val="00A85E79"/>
    <w:rsid w:val="00A9694D"/>
    <w:rsid w:val="00AA1E81"/>
    <w:rsid w:val="00AA248B"/>
    <w:rsid w:val="00AA4BAD"/>
    <w:rsid w:val="00AA7DAD"/>
    <w:rsid w:val="00AB0AC5"/>
    <w:rsid w:val="00AB2540"/>
    <w:rsid w:val="00AB6352"/>
    <w:rsid w:val="00AB6D7D"/>
    <w:rsid w:val="00AB7BA3"/>
    <w:rsid w:val="00AC24C7"/>
    <w:rsid w:val="00AC306B"/>
    <w:rsid w:val="00AC643B"/>
    <w:rsid w:val="00AD1C27"/>
    <w:rsid w:val="00AD2BF8"/>
    <w:rsid w:val="00AD2F60"/>
    <w:rsid w:val="00AD474D"/>
    <w:rsid w:val="00AD4F8B"/>
    <w:rsid w:val="00AD601E"/>
    <w:rsid w:val="00AD60D2"/>
    <w:rsid w:val="00AE0FAA"/>
    <w:rsid w:val="00AE6A74"/>
    <w:rsid w:val="00AF5E61"/>
    <w:rsid w:val="00AF6D3E"/>
    <w:rsid w:val="00AF730B"/>
    <w:rsid w:val="00B04F04"/>
    <w:rsid w:val="00B0793B"/>
    <w:rsid w:val="00B103BF"/>
    <w:rsid w:val="00B11A99"/>
    <w:rsid w:val="00B16691"/>
    <w:rsid w:val="00B16C06"/>
    <w:rsid w:val="00B22F43"/>
    <w:rsid w:val="00B254C8"/>
    <w:rsid w:val="00B25C12"/>
    <w:rsid w:val="00B26EA3"/>
    <w:rsid w:val="00B27B3E"/>
    <w:rsid w:val="00B30911"/>
    <w:rsid w:val="00B32D07"/>
    <w:rsid w:val="00B34679"/>
    <w:rsid w:val="00B3518D"/>
    <w:rsid w:val="00B37EF0"/>
    <w:rsid w:val="00B41645"/>
    <w:rsid w:val="00B42611"/>
    <w:rsid w:val="00B430E1"/>
    <w:rsid w:val="00B4367A"/>
    <w:rsid w:val="00B44041"/>
    <w:rsid w:val="00B51773"/>
    <w:rsid w:val="00B51A89"/>
    <w:rsid w:val="00B559B2"/>
    <w:rsid w:val="00B616A6"/>
    <w:rsid w:val="00B646BA"/>
    <w:rsid w:val="00B67A8C"/>
    <w:rsid w:val="00B704CC"/>
    <w:rsid w:val="00B73305"/>
    <w:rsid w:val="00B74BF9"/>
    <w:rsid w:val="00B7719B"/>
    <w:rsid w:val="00B84285"/>
    <w:rsid w:val="00B87450"/>
    <w:rsid w:val="00B959BE"/>
    <w:rsid w:val="00B9779A"/>
    <w:rsid w:val="00BA13B5"/>
    <w:rsid w:val="00BA1F7B"/>
    <w:rsid w:val="00BA5886"/>
    <w:rsid w:val="00BB183A"/>
    <w:rsid w:val="00BC0F1C"/>
    <w:rsid w:val="00BC35AA"/>
    <w:rsid w:val="00BD1A2A"/>
    <w:rsid w:val="00BD6084"/>
    <w:rsid w:val="00BE6080"/>
    <w:rsid w:val="00BE6EB2"/>
    <w:rsid w:val="00BF3897"/>
    <w:rsid w:val="00BF3D11"/>
    <w:rsid w:val="00C0511F"/>
    <w:rsid w:val="00C07E68"/>
    <w:rsid w:val="00C1482C"/>
    <w:rsid w:val="00C14E8E"/>
    <w:rsid w:val="00C20853"/>
    <w:rsid w:val="00C20933"/>
    <w:rsid w:val="00C21EFB"/>
    <w:rsid w:val="00C25894"/>
    <w:rsid w:val="00C30849"/>
    <w:rsid w:val="00C30E71"/>
    <w:rsid w:val="00C35919"/>
    <w:rsid w:val="00C37122"/>
    <w:rsid w:val="00C44089"/>
    <w:rsid w:val="00C452B5"/>
    <w:rsid w:val="00C471C2"/>
    <w:rsid w:val="00C47697"/>
    <w:rsid w:val="00C54683"/>
    <w:rsid w:val="00C5622E"/>
    <w:rsid w:val="00C57A05"/>
    <w:rsid w:val="00C67F27"/>
    <w:rsid w:val="00C70243"/>
    <w:rsid w:val="00C70EA8"/>
    <w:rsid w:val="00C710DB"/>
    <w:rsid w:val="00C7311F"/>
    <w:rsid w:val="00C80715"/>
    <w:rsid w:val="00C968E4"/>
    <w:rsid w:val="00C97985"/>
    <w:rsid w:val="00CA15B7"/>
    <w:rsid w:val="00CA3ADA"/>
    <w:rsid w:val="00CA73C9"/>
    <w:rsid w:val="00CB1C17"/>
    <w:rsid w:val="00CB5F6D"/>
    <w:rsid w:val="00CC2CEA"/>
    <w:rsid w:val="00CC5570"/>
    <w:rsid w:val="00CD20DD"/>
    <w:rsid w:val="00CD726C"/>
    <w:rsid w:val="00CE1486"/>
    <w:rsid w:val="00CE267C"/>
    <w:rsid w:val="00CE31FB"/>
    <w:rsid w:val="00CE4795"/>
    <w:rsid w:val="00CE53B0"/>
    <w:rsid w:val="00CF02A1"/>
    <w:rsid w:val="00D01D36"/>
    <w:rsid w:val="00D029D7"/>
    <w:rsid w:val="00D036BA"/>
    <w:rsid w:val="00D04D36"/>
    <w:rsid w:val="00D11270"/>
    <w:rsid w:val="00D12BDA"/>
    <w:rsid w:val="00D13F37"/>
    <w:rsid w:val="00D17195"/>
    <w:rsid w:val="00D17F5E"/>
    <w:rsid w:val="00D20131"/>
    <w:rsid w:val="00D2181B"/>
    <w:rsid w:val="00D27791"/>
    <w:rsid w:val="00D4059A"/>
    <w:rsid w:val="00D40FE9"/>
    <w:rsid w:val="00D410B7"/>
    <w:rsid w:val="00D41136"/>
    <w:rsid w:val="00D44583"/>
    <w:rsid w:val="00D5133B"/>
    <w:rsid w:val="00D5439C"/>
    <w:rsid w:val="00D54664"/>
    <w:rsid w:val="00D613B7"/>
    <w:rsid w:val="00D65562"/>
    <w:rsid w:val="00D72C10"/>
    <w:rsid w:val="00D74873"/>
    <w:rsid w:val="00D821DF"/>
    <w:rsid w:val="00D84462"/>
    <w:rsid w:val="00D860CF"/>
    <w:rsid w:val="00D87648"/>
    <w:rsid w:val="00D94EDF"/>
    <w:rsid w:val="00D95153"/>
    <w:rsid w:val="00DA509B"/>
    <w:rsid w:val="00DA68E8"/>
    <w:rsid w:val="00DB0A7E"/>
    <w:rsid w:val="00DB1AA9"/>
    <w:rsid w:val="00DB5CE4"/>
    <w:rsid w:val="00DC1883"/>
    <w:rsid w:val="00DC1967"/>
    <w:rsid w:val="00DC4962"/>
    <w:rsid w:val="00DC4C6C"/>
    <w:rsid w:val="00DC57ED"/>
    <w:rsid w:val="00DC6CB6"/>
    <w:rsid w:val="00DD55F2"/>
    <w:rsid w:val="00DD6F92"/>
    <w:rsid w:val="00DD7007"/>
    <w:rsid w:val="00DE0DB8"/>
    <w:rsid w:val="00DE104C"/>
    <w:rsid w:val="00DE5B8D"/>
    <w:rsid w:val="00DF5BE6"/>
    <w:rsid w:val="00DF76A3"/>
    <w:rsid w:val="00E05005"/>
    <w:rsid w:val="00E10728"/>
    <w:rsid w:val="00E211DB"/>
    <w:rsid w:val="00E2138C"/>
    <w:rsid w:val="00E23061"/>
    <w:rsid w:val="00E272BD"/>
    <w:rsid w:val="00E27878"/>
    <w:rsid w:val="00E31A08"/>
    <w:rsid w:val="00E35B0C"/>
    <w:rsid w:val="00E37B91"/>
    <w:rsid w:val="00E43A41"/>
    <w:rsid w:val="00E45AF9"/>
    <w:rsid w:val="00E509B3"/>
    <w:rsid w:val="00E50C95"/>
    <w:rsid w:val="00E52859"/>
    <w:rsid w:val="00E55681"/>
    <w:rsid w:val="00E60309"/>
    <w:rsid w:val="00E60C50"/>
    <w:rsid w:val="00E6202D"/>
    <w:rsid w:val="00E65E57"/>
    <w:rsid w:val="00E71EF6"/>
    <w:rsid w:val="00E75957"/>
    <w:rsid w:val="00E8198B"/>
    <w:rsid w:val="00E86937"/>
    <w:rsid w:val="00E91A9E"/>
    <w:rsid w:val="00E97DA1"/>
    <w:rsid w:val="00EA3001"/>
    <w:rsid w:val="00EA3EC6"/>
    <w:rsid w:val="00EB3B75"/>
    <w:rsid w:val="00EB7B21"/>
    <w:rsid w:val="00EC0230"/>
    <w:rsid w:val="00ED2F68"/>
    <w:rsid w:val="00ED3208"/>
    <w:rsid w:val="00EE5756"/>
    <w:rsid w:val="00EE7D87"/>
    <w:rsid w:val="00EF2FC6"/>
    <w:rsid w:val="00F011E3"/>
    <w:rsid w:val="00F15595"/>
    <w:rsid w:val="00F21A65"/>
    <w:rsid w:val="00F25E1F"/>
    <w:rsid w:val="00F270D1"/>
    <w:rsid w:val="00F31F33"/>
    <w:rsid w:val="00F36463"/>
    <w:rsid w:val="00F451CA"/>
    <w:rsid w:val="00F46755"/>
    <w:rsid w:val="00F47503"/>
    <w:rsid w:val="00F532AA"/>
    <w:rsid w:val="00F62448"/>
    <w:rsid w:val="00F65248"/>
    <w:rsid w:val="00F664BC"/>
    <w:rsid w:val="00F7239D"/>
    <w:rsid w:val="00F75A15"/>
    <w:rsid w:val="00F76951"/>
    <w:rsid w:val="00F8695D"/>
    <w:rsid w:val="00F94D51"/>
    <w:rsid w:val="00FA3A0F"/>
    <w:rsid w:val="00FA420E"/>
    <w:rsid w:val="00FA497A"/>
    <w:rsid w:val="00FB3612"/>
    <w:rsid w:val="00FB462D"/>
    <w:rsid w:val="00FB647B"/>
    <w:rsid w:val="00FB7A9C"/>
    <w:rsid w:val="00FC4792"/>
    <w:rsid w:val="00FD36C8"/>
    <w:rsid w:val="00FD37B2"/>
    <w:rsid w:val="00FF3C30"/>
    <w:rsid w:val="00FF5999"/>
    <w:rsid w:val="00FF6D7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ea1f7,#965de1,#6c5ce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C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qFormat/>
    <w:rsid w:val="005F7D23"/>
    <w:pPr>
      <w:spacing w:before="100" w:beforeAutospacing="1" w:after="100" w:afterAutospacing="1"/>
      <w:outlineLvl w:val="0"/>
    </w:pPr>
    <w:rPr>
      <w:rFonts w:ascii="Tahoma" w:hAnsi="Tahoma"/>
      <w:b/>
      <w:bCs/>
      <w:color w:val="000000"/>
      <w:kern w:val="36"/>
      <w:sz w:val="21"/>
      <w:szCs w:val="21"/>
      <w:lang/>
    </w:rPr>
  </w:style>
  <w:style w:type="paragraph" w:styleId="2">
    <w:name w:val="heading 2"/>
    <w:basedOn w:val="a0"/>
    <w:next w:val="a0"/>
    <w:link w:val="20"/>
    <w:uiPriority w:val="9"/>
    <w:qFormat/>
    <w:rsid w:val="00371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0806FD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79288E"/>
    <w:rPr>
      <w:sz w:val="22"/>
      <w:szCs w:val="22"/>
      <w:lang w:val="ru-RU" w:eastAsia="en-US" w:bidi="ar-SA"/>
    </w:rPr>
  </w:style>
  <w:style w:type="table" w:styleId="a6">
    <w:name w:val="Table Grid"/>
    <w:basedOn w:val="a2"/>
    <w:uiPriority w:val="59"/>
    <w:rsid w:val="00D41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semiHidden/>
    <w:unhideWhenUsed/>
    <w:rsid w:val="00A85E79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A85E79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99"/>
    <w:qFormat/>
    <w:rsid w:val="00C452B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unhideWhenUsed/>
    <w:rsid w:val="005A3CAF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rsid w:val="005A3CAF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A3CAF"/>
    <w:rPr>
      <w:vertAlign w:val="superscript"/>
    </w:rPr>
  </w:style>
  <w:style w:type="paragraph" w:styleId="ad">
    <w:name w:val="header"/>
    <w:basedOn w:val="a0"/>
    <w:link w:val="ae"/>
    <w:unhideWhenUsed/>
    <w:rsid w:val="00DD6F9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D6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DD6F92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DD6F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68"/>
    <w:rsid w:val="00C0511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unhideWhenUsed/>
    <w:qFormat/>
    <w:rsid w:val="006A17D9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71"/>
    <w:rsid w:val="001A735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8573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85733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rsid w:val="00274D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60"/>
    <w:rsid w:val="00502672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871D7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871D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A106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335FE3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335FE3"/>
  </w:style>
  <w:style w:type="paragraph" w:customStyle="1" w:styleId="c40">
    <w:name w:val="c40"/>
    <w:basedOn w:val="a0"/>
    <w:rsid w:val="00335FE3"/>
    <w:pPr>
      <w:spacing w:before="100" w:beforeAutospacing="1" w:after="100" w:afterAutospacing="1"/>
    </w:pPr>
  </w:style>
  <w:style w:type="table" w:styleId="1-30">
    <w:name w:val="Medium Grid 1 Accent 3"/>
    <w:basedOn w:val="a2"/>
    <w:uiPriority w:val="67"/>
    <w:rsid w:val="00335FE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rsid w:val="00335FE3"/>
    <w:rPr>
      <w:sz w:val="28"/>
      <w:lang/>
    </w:rPr>
  </w:style>
  <w:style w:type="character" w:customStyle="1" w:styleId="af3">
    <w:name w:val="Основной текст Знак"/>
    <w:link w:val="af2"/>
    <w:rsid w:val="00335FE3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335FE3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napToGrid w:val="0"/>
      <w:sz w:val="36"/>
    </w:rPr>
  </w:style>
  <w:style w:type="paragraph" w:customStyle="1" w:styleId="FR2">
    <w:name w:val="FR2"/>
    <w:rsid w:val="00335FE3"/>
    <w:pPr>
      <w:widowControl w:val="0"/>
      <w:ind w:right="200"/>
      <w:jc w:val="center"/>
    </w:pPr>
    <w:rPr>
      <w:rFonts w:ascii="Times New Roman" w:eastAsia="Times New Roman" w:hAnsi="Times New Roman"/>
      <w:snapToGrid w:val="0"/>
      <w:sz w:val="28"/>
    </w:rPr>
  </w:style>
  <w:style w:type="table" w:styleId="1-5">
    <w:name w:val="Medium Grid 1 Accent 5"/>
    <w:basedOn w:val="a2"/>
    <w:uiPriority w:val="67"/>
    <w:rsid w:val="00335FE3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335FE3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335F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Îñíîâíîé òåêñò 2"/>
    <w:basedOn w:val="a0"/>
    <w:uiPriority w:val="99"/>
    <w:rsid w:val="00335FE3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63"/>
    <w:rsid w:val="00335FE3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335FE3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335FE3"/>
    <w:rPr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335FE3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335FE3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335FE3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af4">
    <w:name w:val="Strong"/>
    <w:uiPriority w:val="22"/>
    <w:qFormat/>
    <w:rsid w:val="00335FE3"/>
    <w:rPr>
      <w:b/>
      <w:bCs/>
    </w:rPr>
  </w:style>
  <w:style w:type="table" w:styleId="2-2">
    <w:name w:val="Medium Shading 2 Accent 2"/>
    <w:basedOn w:val="a2"/>
    <w:uiPriority w:val="64"/>
    <w:rsid w:val="00335FE3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335FE3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335FE3"/>
    <w:pPr>
      <w:spacing w:before="100" w:beforeAutospacing="1" w:after="100" w:afterAutospacing="1"/>
    </w:pPr>
  </w:style>
  <w:style w:type="character" w:customStyle="1" w:styleId="c6c0">
    <w:name w:val="c6 c0"/>
    <w:basedOn w:val="a1"/>
    <w:rsid w:val="00335FE3"/>
  </w:style>
  <w:style w:type="character" w:customStyle="1" w:styleId="c0">
    <w:name w:val="c0"/>
    <w:basedOn w:val="a1"/>
    <w:rsid w:val="00335FE3"/>
  </w:style>
  <w:style w:type="paragraph" w:customStyle="1" w:styleId="c10">
    <w:name w:val="c10"/>
    <w:basedOn w:val="a0"/>
    <w:rsid w:val="00335FE3"/>
    <w:pPr>
      <w:spacing w:before="100" w:beforeAutospacing="1" w:after="100" w:afterAutospacing="1"/>
    </w:pPr>
  </w:style>
  <w:style w:type="character" w:customStyle="1" w:styleId="c2">
    <w:name w:val="c2"/>
    <w:basedOn w:val="a1"/>
    <w:rsid w:val="00335FE3"/>
  </w:style>
  <w:style w:type="character" w:customStyle="1" w:styleId="c0c2c52">
    <w:name w:val="c0 c2 c52"/>
    <w:basedOn w:val="a1"/>
    <w:rsid w:val="00335FE3"/>
  </w:style>
  <w:style w:type="paragraph" w:customStyle="1" w:styleId="c7c107">
    <w:name w:val="c7 c107"/>
    <w:basedOn w:val="a0"/>
    <w:rsid w:val="00335FE3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335FE3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335FE3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335FE3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335FE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335FE3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10217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10">
    <w:name w:val="Заголовок 1 Знак"/>
    <w:link w:val="1"/>
    <w:rsid w:val="005F7D23"/>
    <w:rPr>
      <w:rFonts w:ascii="Tahoma" w:eastAsia="Times New Roman" w:hAnsi="Tahoma" w:cs="Tahoma"/>
      <w:b/>
      <w:bCs/>
      <w:color w:val="000000"/>
      <w:kern w:val="36"/>
      <w:sz w:val="21"/>
      <w:szCs w:val="21"/>
    </w:rPr>
  </w:style>
  <w:style w:type="numbering" w:customStyle="1" w:styleId="11">
    <w:name w:val="Нет списка1"/>
    <w:next w:val="a3"/>
    <w:uiPriority w:val="99"/>
    <w:semiHidden/>
    <w:unhideWhenUsed/>
    <w:rsid w:val="005F7D23"/>
  </w:style>
  <w:style w:type="character" w:styleId="af5">
    <w:name w:val="Hyperlink"/>
    <w:unhideWhenUsed/>
    <w:rsid w:val="005F7D23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styleId="af6">
    <w:name w:val="FollowedHyperlink"/>
    <w:uiPriority w:val="99"/>
    <w:semiHidden/>
    <w:unhideWhenUsed/>
    <w:rsid w:val="005F7D23"/>
    <w:rPr>
      <w:color w:val="A42B2B"/>
      <w:u w:val="single"/>
    </w:rPr>
  </w:style>
  <w:style w:type="paragraph" w:styleId="HTML">
    <w:name w:val="HTML Preformatted"/>
    <w:basedOn w:val="a0"/>
    <w:link w:val="HTML0"/>
    <w:semiHidden/>
    <w:unhideWhenUsed/>
    <w:rsid w:val="005F7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5F7D23"/>
    <w:rPr>
      <w:rFonts w:ascii="Courier New" w:eastAsia="Times New Roman" w:hAnsi="Courier New" w:cs="Courier New"/>
      <w:color w:val="000000"/>
    </w:rPr>
  </w:style>
  <w:style w:type="paragraph" w:styleId="af7">
    <w:name w:val="List"/>
    <w:basedOn w:val="a0"/>
    <w:semiHidden/>
    <w:unhideWhenUsed/>
    <w:rsid w:val="005F7D23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unhideWhenUsed/>
    <w:qFormat/>
    <w:rsid w:val="005F7D23"/>
    <w:pPr>
      <w:numPr>
        <w:numId w:val="78"/>
      </w:numPr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10"/>
    <w:locked/>
    <w:rsid w:val="005F7D23"/>
    <w:rPr>
      <w:sz w:val="24"/>
    </w:rPr>
  </w:style>
  <w:style w:type="paragraph" w:styleId="af9">
    <w:name w:val="Title"/>
    <w:aliases w:val="Знак"/>
    <w:basedOn w:val="a0"/>
    <w:link w:val="af8"/>
    <w:uiPriority w:val="10"/>
    <w:qFormat/>
    <w:rsid w:val="005F7D23"/>
    <w:pPr>
      <w:jc w:val="center"/>
    </w:pPr>
    <w:rPr>
      <w:rFonts w:ascii="Calibri" w:eastAsia="Calibri" w:hAnsi="Calibri"/>
      <w:szCs w:val="20"/>
      <w:lang/>
    </w:rPr>
  </w:style>
  <w:style w:type="character" w:customStyle="1" w:styleId="12">
    <w:name w:val="Название Знак1"/>
    <w:aliases w:val="Знак Знак1"/>
    <w:rsid w:val="005F7D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Основной текст Знак1"/>
    <w:semiHidden/>
    <w:locked/>
    <w:rsid w:val="005F7D23"/>
    <w:rPr>
      <w:sz w:val="24"/>
      <w:szCs w:val="24"/>
      <w:lang/>
    </w:rPr>
  </w:style>
  <w:style w:type="character" w:customStyle="1" w:styleId="afa">
    <w:name w:val="Основной текст с отступом Знак"/>
    <w:link w:val="afb"/>
    <w:semiHidden/>
    <w:locked/>
    <w:rsid w:val="005F7D23"/>
    <w:rPr>
      <w:sz w:val="24"/>
      <w:szCs w:val="24"/>
    </w:rPr>
  </w:style>
  <w:style w:type="character" w:customStyle="1" w:styleId="afc">
    <w:name w:val="Подзаголовок Знак"/>
    <w:link w:val="afd"/>
    <w:uiPriority w:val="11"/>
    <w:locked/>
    <w:rsid w:val="005F7D23"/>
    <w:rPr>
      <w:rFonts w:ascii="Cambria" w:hAnsi="Cambria"/>
      <w:sz w:val="24"/>
      <w:szCs w:val="24"/>
      <w:lang/>
    </w:rPr>
  </w:style>
  <w:style w:type="character" w:customStyle="1" w:styleId="3">
    <w:name w:val="Основной текст 3 Знак"/>
    <w:link w:val="30"/>
    <w:semiHidden/>
    <w:locked/>
    <w:rsid w:val="005F7D23"/>
    <w:rPr>
      <w:sz w:val="28"/>
    </w:rPr>
  </w:style>
  <w:style w:type="character" w:customStyle="1" w:styleId="31">
    <w:name w:val="Основной текст с отступом 3 Знак1"/>
    <w:link w:val="32"/>
    <w:semiHidden/>
    <w:locked/>
    <w:rsid w:val="005F7D23"/>
    <w:rPr>
      <w:sz w:val="16"/>
      <w:szCs w:val="16"/>
    </w:rPr>
  </w:style>
  <w:style w:type="character" w:customStyle="1" w:styleId="afe">
    <w:name w:val="Схема документа Знак"/>
    <w:link w:val="aff"/>
    <w:semiHidden/>
    <w:locked/>
    <w:rsid w:val="005F7D23"/>
    <w:rPr>
      <w:rFonts w:ascii="Tahoma" w:hAnsi="Tahoma" w:cs="Tahoma"/>
      <w:lang/>
    </w:rPr>
  </w:style>
  <w:style w:type="paragraph" w:customStyle="1" w:styleId="toptitle">
    <w:name w:val="top_title"/>
    <w:basedOn w:val="a0"/>
    <w:uiPriority w:val="99"/>
    <w:qFormat/>
    <w:rsid w:val="005F7D23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5F7D23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5F7D23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5F7D23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5F7D2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5F7D23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5F7D23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5F7D23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5F7D23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5F7D23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5F7D23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5F7D23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4">
    <w:name w:val="Обычный1"/>
    <w:uiPriority w:val="99"/>
    <w:qFormat/>
    <w:rsid w:val="005F7D23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qFormat/>
    <w:rsid w:val="005F7D23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5F7D23"/>
    <w:rPr>
      <w:color w:val="000000"/>
    </w:rPr>
  </w:style>
  <w:style w:type="paragraph" w:customStyle="1" w:styleId="ConsPlusNonformat">
    <w:name w:val="ConsPlusNonformat"/>
    <w:uiPriority w:val="99"/>
    <w:qFormat/>
    <w:rsid w:val="005F7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rsid w:val="005F7D23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5F7D23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/>
    </w:rPr>
  </w:style>
  <w:style w:type="character" w:customStyle="1" w:styleId="z-0">
    <w:name w:val="z-Начало формы Знак"/>
    <w:link w:val="z-"/>
    <w:semiHidden/>
    <w:rsid w:val="005F7D2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5F7D23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/>
    </w:rPr>
  </w:style>
  <w:style w:type="character" w:customStyle="1" w:styleId="z-2">
    <w:name w:val="z-Конец формы Знак"/>
    <w:link w:val="z-1"/>
    <w:semiHidden/>
    <w:rsid w:val="005F7D23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15">
    <w:name w:val="Нижний колонтитул Знак1"/>
    <w:uiPriority w:val="99"/>
    <w:semiHidden/>
    <w:rsid w:val="005F7D23"/>
  </w:style>
  <w:style w:type="character" w:customStyle="1" w:styleId="16">
    <w:name w:val="Верхний колонтитул Знак1"/>
    <w:semiHidden/>
    <w:rsid w:val="005F7D23"/>
  </w:style>
  <w:style w:type="paragraph" w:styleId="afb">
    <w:name w:val="Body Text Indent"/>
    <w:basedOn w:val="a0"/>
    <w:link w:val="afa"/>
    <w:semiHidden/>
    <w:unhideWhenUsed/>
    <w:rsid w:val="005F7D23"/>
    <w:pPr>
      <w:spacing w:after="120"/>
      <w:ind w:left="283"/>
    </w:pPr>
    <w:rPr>
      <w:rFonts w:ascii="Calibri" w:eastAsia="Calibri" w:hAnsi="Calibri"/>
      <w:lang/>
    </w:rPr>
  </w:style>
  <w:style w:type="character" w:customStyle="1" w:styleId="17">
    <w:name w:val="Основной текст с отступом Знак1"/>
    <w:semiHidden/>
    <w:rsid w:val="005F7D23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0"/>
    <w:link w:val="3"/>
    <w:semiHidden/>
    <w:unhideWhenUsed/>
    <w:rsid w:val="005F7D23"/>
    <w:pPr>
      <w:spacing w:after="120"/>
    </w:pPr>
    <w:rPr>
      <w:rFonts w:ascii="Calibri" w:eastAsia="Calibri" w:hAnsi="Calibri"/>
      <w:sz w:val="28"/>
      <w:szCs w:val="20"/>
      <w:lang/>
    </w:rPr>
  </w:style>
  <w:style w:type="character" w:customStyle="1" w:styleId="310">
    <w:name w:val="Основной текст 3 Знак1"/>
    <w:semiHidden/>
    <w:rsid w:val="005F7D23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0"/>
    <w:link w:val="31"/>
    <w:semiHidden/>
    <w:unhideWhenUsed/>
    <w:rsid w:val="005F7D23"/>
    <w:pPr>
      <w:spacing w:after="120"/>
      <w:ind w:left="283"/>
    </w:pPr>
    <w:rPr>
      <w:rFonts w:ascii="Calibri" w:eastAsia="Calibri" w:hAnsi="Calibri"/>
      <w:sz w:val="16"/>
      <w:szCs w:val="16"/>
      <w:lang/>
    </w:rPr>
  </w:style>
  <w:style w:type="character" w:customStyle="1" w:styleId="33">
    <w:name w:val="Основной текст с отступом 3 Знак"/>
    <w:uiPriority w:val="99"/>
    <w:semiHidden/>
    <w:rsid w:val="005F7D23"/>
    <w:rPr>
      <w:rFonts w:ascii="Times New Roman" w:eastAsia="Times New Roman" w:hAnsi="Times New Roman"/>
      <w:sz w:val="16"/>
      <w:szCs w:val="16"/>
    </w:rPr>
  </w:style>
  <w:style w:type="character" w:customStyle="1" w:styleId="22">
    <w:name w:val="Основной текст Знак2"/>
    <w:semiHidden/>
    <w:rsid w:val="005F7D2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7D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Subtitle"/>
    <w:basedOn w:val="a0"/>
    <w:next w:val="a0"/>
    <w:link w:val="afc"/>
    <w:uiPriority w:val="11"/>
    <w:qFormat/>
    <w:rsid w:val="005F7D23"/>
    <w:pPr>
      <w:numPr>
        <w:ilvl w:val="1"/>
      </w:numPr>
    </w:pPr>
    <w:rPr>
      <w:rFonts w:ascii="Cambria" w:eastAsia="Calibri" w:hAnsi="Cambria"/>
      <w:lang/>
    </w:rPr>
  </w:style>
  <w:style w:type="character" w:customStyle="1" w:styleId="18">
    <w:name w:val="Подзаголовок Знак1"/>
    <w:rsid w:val="005F7D23"/>
    <w:rPr>
      <w:rFonts w:ascii="Cambria" w:eastAsia="Times New Roman" w:hAnsi="Cambria" w:cs="Times New Roman"/>
      <w:sz w:val="24"/>
      <w:szCs w:val="24"/>
    </w:rPr>
  </w:style>
  <w:style w:type="character" w:customStyle="1" w:styleId="b-serp-urlitem1">
    <w:name w:val="b-serp-url__item1"/>
    <w:rsid w:val="005F7D23"/>
    <w:rPr>
      <w:vanish w:val="0"/>
      <w:webHidden w:val="0"/>
      <w:specVanish/>
    </w:rPr>
  </w:style>
  <w:style w:type="paragraph" w:styleId="aff">
    <w:name w:val="Document Map"/>
    <w:basedOn w:val="a0"/>
    <w:link w:val="afe"/>
    <w:semiHidden/>
    <w:unhideWhenUsed/>
    <w:rsid w:val="005F7D23"/>
    <w:rPr>
      <w:rFonts w:ascii="Tahoma" w:eastAsia="Calibri" w:hAnsi="Tahoma"/>
      <w:sz w:val="20"/>
      <w:szCs w:val="20"/>
      <w:lang/>
    </w:rPr>
  </w:style>
  <w:style w:type="character" w:customStyle="1" w:styleId="19">
    <w:name w:val="Схема документа Знак1"/>
    <w:semiHidden/>
    <w:rsid w:val="005F7D23"/>
    <w:rPr>
      <w:rFonts w:ascii="Tahoma" w:eastAsia="Times New Roman" w:hAnsi="Tahoma" w:cs="Tahoma"/>
      <w:sz w:val="16"/>
      <w:szCs w:val="16"/>
    </w:rPr>
  </w:style>
  <w:style w:type="character" w:customStyle="1" w:styleId="1a">
    <w:name w:val="Текст выноски Знак1"/>
    <w:semiHidden/>
    <w:rsid w:val="005F7D23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492EA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3573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3573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1928D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1169C3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1169C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20"/>
    <w:qFormat/>
    <w:rsid w:val="0063039F"/>
    <w:rPr>
      <w:i/>
      <w:iCs/>
    </w:rPr>
  </w:style>
  <w:style w:type="table" w:customStyle="1" w:styleId="1b">
    <w:name w:val="Сетка таблицы1"/>
    <w:basedOn w:val="a2"/>
    <w:next w:val="a6"/>
    <w:uiPriority w:val="59"/>
    <w:rsid w:val="004244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6"/>
    <w:uiPriority w:val="59"/>
    <w:rsid w:val="00B646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6"/>
    <w:uiPriority w:val="59"/>
    <w:rsid w:val="00B646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basedOn w:val="a2"/>
    <w:next w:val="3-4"/>
    <w:uiPriority w:val="69"/>
    <w:rsid w:val="00B646BA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B646B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4">
    <w:name w:val="Основной текст (2)_"/>
    <w:link w:val="25"/>
    <w:rsid w:val="00E556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E556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E55681"/>
    <w:pPr>
      <w:widowControl w:val="0"/>
      <w:shd w:val="clear" w:color="auto" w:fill="FFFFFF"/>
      <w:spacing w:before="840" w:after="4260" w:line="360" w:lineRule="exact"/>
      <w:ind w:hanging="480"/>
    </w:pPr>
    <w:rPr>
      <w:sz w:val="28"/>
      <w:szCs w:val="28"/>
      <w:lang/>
    </w:rPr>
  </w:style>
  <w:style w:type="character" w:customStyle="1" w:styleId="1c">
    <w:name w:val="Заголовок №1_"/>
    <w:link w:val="1d"/>
    <w:rsid w:val="00CA73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rsid w:val="00CA73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0"/>
    <w:link w:val="1c"/>
    <w:rsid w:val="00CA73C9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b/>
      <w:bCs/>
      <w:sz w:val="28"/>
      <w:szCs w:val="28"/>
      <w:lang/>
    </w:rPr>
  </w:style>
  <w:style w:type="character" w:customStyle="1" w:styleId="35">
    <w:name w:val="Основной текст (3)_"/>
    <w:link w:val="36"/>
    <w:rsid w:val="00A2020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A20200"/>
    <w:pPr>
      <w:widowControl w:val="0"/>
      <w:shd w:val="clear" w:color="auto" w:fill="FFFFFF"/>
      <w:spacing w:line="350" w:lineRule="exact"/>
      <w:ind w:hanging="640"/>
      <w:jc w:val="center"/>
    </w:pPr>
    <w:rPr>
      <w:b/>
      <w:bCs/>
      <w:sz w:val="28"/>
      <w:szCs w:val="28"/>
      <w:lang/>
    </w:rPr>
  </w:style>
  <w:style w:type="character" w:customStyle="1" w:styleId="6Exact">
    <w:name w:val="Основной текст (6) Exact"/>
    <w:rsid w:val="00522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7314F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314F2"/>
    <w:pPr>
      <w:widowControl w:val="0"/>
      <w:shd w:val="clear" w:color="auto" w:fill="FFFFFF"/>
      <w:spacing w:before="120" w:line="264" w:lineRule="exact"/>
      <w:jc w:val="both"/>
    </w:pPr>
    <w:rPr>
      <w:sz w:val="22"/>
      <w:szCs w:val="22"/>
      <w:lang/>
    </w:rPr>
  </w:style>
  <w:style w:type="character" w:customStyle="1" w:styleId="1Exact">
    <w:name w:val="Заголовок №1 Exact"/>
    <w:rsid w:val="00AC2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A71B8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A71B88"/>
    <w:pPr>
      <w:widowControl w:val="0"/>
      <w:shd w:val="clear" w:color="auto" w:fill="FFFFFF"/>
      <w:spacing w:line="274" w:lineRule="exact"/>
      <w:ind w:hanging="560"/>
    </w:pPr>
    <w:rPr>
      <w:b/>
      <w:bCs/>
      <w:sz w:val="22"/>
      <w:szCs w:val="22"/>
      <w:lang/>
    </w:rPr>
  </w:style>
  <w:style w:type="character" w:customStyle="1" w:styleId="211pt0">
    <w:name w:val="Основной текст (2) + 11 pt;Полужирный"/>
    <w:rsid w:val="00020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400154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3711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2">
    <w:name w:val="Базовый"/>
    <w:rsid w:val="00DE0DB8"/>
    <w:pPr>
      <w:tabs>
        <w:tab w:val="left" w:pos="424"/>
      </w:tabs>
      <w:suppressAutoHyphens/>
      <w:spacing w:after="200" w:line="276" w:lineRule="auto"/>
      <w:ind w:left="-284" w:firstLine="28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u@rostov.yar.ru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9;%2038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40</Pages>
  <Words>11308</Words>
  <Characters>64459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на 2019-2023 годы</vt:lpstr>
    </vt:vector>
  </TitlesOfParts>
  <Company>DC38</Company>
  <LinksUpToDate>false</LinksUpToDate>
  <CharactersWithSpaces>75616</CharactersWithSpaces>
  <SharedDoc>false</SharedDoc>
  <HLinks>
    <vt:vector size="48" baseType="variant">
      <vt:variant>
        <vt:i4>524410</vt:i4>
      </vt:variant>
      <vt:variant>
        <vt:i4>21</vt:i4>
      </vt:variant>
      <vt:variant>
        <vt:i4>0</vt:i4>
      </vt:variant>
      <vt:variant>
        <vt:i4>5</vt:i4>
      </vt:variant>
      <vt:variant>
        <vt:lpwstr>mailto:edu@rostov.yar.ru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/document/99/565627315/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/document/99/607222323/</vt:lpwstr>
      </vt:variant>
      <vt:variant>
        <vt:i4>2359342</vt:i4>
      </vt:variant>
      <vt:variant>
        <vt:i4>12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/document/97/471193/</vt:lpwstr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/document/99/350163313/</vt:lpwstr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/document/99/420277810/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/document/99/556183093/</vt:lpwstr>
      </vt:variant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на 2019-2023 годы</dc:title>
  <dc:creator>ANNA</dc:creator>
  <cp:lastModifiedBy>7</cp:lastModifiedBy>
  <cp:revision>2</cp:revision>
  <cp:lastPrinted>2023-12-12T05:43:00Z</cp:lastPrinted>
  <dcterms:created xsi:type="dcterms:W3CDTF">2024-01-10T13:16:00Z</dcterms:created>
  <dcterms:modified xsi:type="dcterms:W3CDTF">2024-01-10T13:16:00Z</dcterms:modified>
</cp:coreProperties>
</file>